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C9" w:rsidRDefault="003F5364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-139700</wp:posOffset>
                </wp:positionV>
                <wp:extent cx="6172200" cy="8458200"/>
                <wp:effectExtent l="19050" t="19050" r="38100" b="38100"/>
                <wp:wrapNone/>
                <wp:docPr id="239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8458200"/>
                        </a:xfrm>
                        <a:custGeom>
                          <a:avLst/>
                          <a:gdLst>
                            <a:gd name="T0" fmla="+- 0 1256 1256"/>
                            <a:gd name="T1" fmla="*/ T0 w 9720"/>
                            <a:gd name="T2" fmla="+- 0 14576 1256"/>
                            <a:gd name="T3" fmla="*/ 14576 h 13320"/>
                            <a:gd name="T4" fmla="+- 0 10976 1256"/>
                            <a:gd name="T5" fmla="*/ T4 w 9720"/>
                            <a:gd name="T6" fmla="+- 0 14576 1256"/>
                            <a:gd name="T7" fmla="*/ 14576 h 13320"/>
                            <a:gd name="T8" fmla="+- 0 10976 1256"/>
                            <a:gd name="T9" fmla="*/ T8 w 9720"/>
                            <a:gd name="T10" fmla="+- 0 1256 1256"/>
                            <a:gd name="T11" fmla="*/ 1256 h 13320"/>
                            <a:gd name="T12" fmla="+- 0 1256 1256"/>
                            <a:gd name="T13" fmla="*/ T12 w 9720"/>
                            <a:gd name="T14" fmla="+- 0 1256 1256"/>
                            <a:gd name="T15" fmla="*/ 1256 h 13320"/>
                            <a:gd name="T16" fmla="+- 0 1256 1256"/>
                            <a:gd name="T17" fmla="*/ T16 w 9720"/>
                            <a:gd name="T18" fmla="+- 0 14576 1256"/>
                            <a:gd name="T19" fmla="*/ 14576 h 13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20" h="13320">
                              <a:moveTo>
                                <a:pt x="0" y="13320"/>
                              </a:moveTo>
                              <a:lnTo>
                                <a:pt x="9720" y="13320"/>
                              </a:lnTo>
                              <a:lnTo>
                                <a:pt x="9720" y="0"/>
                              </a:lnTo>
                              <a:lnTo>
                                <a:pt x="0" y="0"/>
                              </a:lnTo>
                              <a:lnTo>
                                <a:pt x="0" y="1332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style="position:absolute;margin-left:-6pt;margin-top:-11pt;width:486pt;height:666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" path="m,13320r9720,l9720,,,,,13320xe" filled="f" strokeweight="4.5pt">
                <v:path arrowok="t" o:connecttype="custom" o:connectlocs="0,9255760;6172200,9255760;6172200,797560;0,797560;0,9255760" o:connectangles="0,0,0,0,0"/>
              </v:shape>
            </w:pict>
          </mc:Fallback>
        </mc:AlternateContent>
      </w:r>
    </w:p>
    <w:p w:rsidR="00DC7754" w:rsidRDefault="00DC7754" w:rsidP="008537AE">
      <w:pPr>
        <w:jc w:val="center"/>
        <w:rPr>
          <w:b/>
          <w:sz w:val="44"/>
          <w:szCs w:val="44"/>
        </w:rPr>
      </w:pPr>
    </w:p>
    <w:p w:rsidR="00DC7754" w:rsidRDefault="00DC7754" w:rsidP="008537AE">
      <w:pPr>
        <w:jc w:val="center"/>
        <w:rPr>
          <w:b/>
          <w:sz w:val="44"/>
          <w:szCs w:val="44"/>
        </w:rPr>
      </w:pPr>
    </w:p>
    <w:p w:rsidR="00CE0EC9" w:rsidRDefault="003F5364" w:rsidP="008537AE">
      <w:pPr>
        <w:jc w:val="center"/>
        <w:rPr>
          <w:rFonts w:ascii="Arial" w:hAnsi="Arial" w:cs="Arial"/>
          <w:b/>
          <w:sz w:val="44"/>
          <w:szCs w:val="44"/>
        </w:rPr>
      </w:pPr>
      <w:r w:rsidRPr="00DC7754">
        <w:rPr>
          <w:rFonts w:ascii="Arial" w:hAnsi="Arial" w:cs="Arial"/>
          <w:b/>
          <w:sz w:val="44"/>
          <w:szCs w:val="44"/>
        </w:rPr>
        <w:t>Safety plan for young people in intimate partner relationships</w:t>
      </w:r>
    </w:p>
    <w:p w:rsidR="00DC7754" w:rsidRPr="00DC7754" w:rsidRDefault="00DC7754" w:rsidP="008537AE">
      <w:pPr>
        <w:jc w:val="center"/>
        <w:rPr>
          <w:rFonts w:ascii="Arial" w:hAnsi="Arial" w:cs="Arial"/>
          <w:b/>
          <w:sz w:val="44"/>
          <w:szCs w:val="44"/>
        </w:rPr>
      </w:pPr>
    </w:p>
    <w:p w:rsidR="00CE0EC9" w:rsidRPr="00DC7754" w:rsidRDefault="00CE0EC9">
      <w:pPr>
        <w:spacing w:line="200" w:lineRule="exact"/>
        <w:rPr>
          <w:rFonts w:ascii="Arial" w:hAnsi="Arial" w:cs="Arial"/>
        </w:rPr>
      </w:pPr>
    </w:p>
    <w:p w:rsidR="00CE0EC9" w:rsidRPr="00DC7754" w:rsidRDefault="00216E7E" w:rsidP="00DC7754">
      <w:pPr>
        <w:ind w:left="113"/>
        <w:rPr>
          <w:rFonts w:ascii="Arial" w:hAnsi="Arial" w:cs="Arial"/>
          <w:b/>
          <w:sz w:val="32"/>
          <w:szCs w:val="32"/>
        </w:rPr>
      </w:pPr>
      <w:r w:rsidRPr="00DC7754">
        <w:rPr>
          <w:rFonts w:ascii="Arial" w:hAnsi="Arial" w:cs="Arial"/>
          <w:b/>
          <w:sz w:val="32"/>
          <w:szCs w:val="32"/>
        </w:rPr>
        <w:t>WHY DO I NEED A SAFETY PLAN?</w:t>
      </w:r>
    </w:p>
    <w:p w:rsidR="00CE0EC9" w:rsidRPr="00DC7754" w:rsidRDefault="00216E7E">
      <w:pPr>
        <w:spacing w:before="5"/>
        <w:ind w:left="118" w:right="72"/>
        <w:rPr>
          <w:rFonts w:ascii="Arial" w:eastAsia="Arial" w:hAnsi="Arial" w:cs="Arial"/>
          <w:sz w:val="24"/>
          <w:szCs w:val="24"/>
        </w:rPr>
      </w:pP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-2"/>
          <w:sz w:val="24"/>
          <w:szCs w:val="24"/>
        </w:rPr>
        <w:t>v</w:t>
      </w:r>
      <w:r w:rsidRPr="00DC7754">
        <w:rPr>
          <w:rFonts w:ascii="Arial" w:eastAsia="Arial" w:hAnsi="Arial" w:cs="Arial"/>
          <w:spacing w:val="1"/>
          <w:sz w:val="24"/>
          <w:szCs w:val="24"/>
        </w:rPr>
        <w:t>er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on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DC7754">
        <w:rPr>
          <w:rFonts w:ascii="Arial" w:eastAsia="Arial" w:hAnsi="Arial" w:cs="Arial"/>
          <w:spacing w:val="-2"/>
          <w:sz w:val="24"/>
          <w:szCs w:val="24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Pr="00DC7754">
        <w:rPr>
          <w:rFonts w:ascii="Arial" w:eastAsia="Arial" w:hAnsi="Arial" w:cs="Arial"/>
          <w:spacing w:val="-3"/>
          <w:sz w:val="24"/>
          <w:szCs w:val="24"/>
        </w:rPr>
        <w:t>v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s a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rel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ti</w:t>
      </w:r>
      <w:r w:rsidRPr="00DC7754">
        <w:rPr>
          <w:rFonts w:ascii="Arial" w:eastAsia="Arial" w:hAnsi="Arial" w:cs="Arial"/>
          <w:spacing w:val="1"/>
          <w:sz w:val="24"/>
          <w:szCs w:val="24"/>
        </w:rPr>
        <w:t>on</w:t>
      </w:r>
      <w:r w:rsidRPr="00DC7754">
        <w:rPr>
          <w:rFonts w:ascii="Arial" w:eastAsia="Arial" w:hAnsi="Arial" w:cs="Arial"/>
          <w:spacing w:val="-2"/>
          <w:sz w:val="24"/>
          <w:szCs w:val="24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z w:val="24"/>
          <w:szCs w:val="24"/>
        </w:rPr>
        <w:t>ip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ha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is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pacing w:val="-1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l</w:t>
      </w:r>
      <w:r w:rsidRPr="00DC7754">
        <w:rPr>
          <w:rFonts w:ascii="Arial" w:eastAsia="Arial" w:hAnsi="Arial" w:cs="Arial"/>
          <w:spacing w:val="-2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z w:val="24"/>
          <w:szCs w:val="24"/>
        </w:rPr>
        <w:t>,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fe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pacing w:val="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d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</w:rPr>
        <w:t>up</w:t>
      </w:r>
      <w:r w:rsidRPr="00DC7754">
        <w:rPr>
          <w:rFonts w:ascii="Arial" w:eastAsia="Arial" w:hAnsi="Arial" w:cs="Arial"/>
          <w:spacing w:val="-1"/>
          <w:sz w:val="24"/>
          <w:szCs w:val="24"/>
        </w:rPr>
        <w:t>p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rti</w:t>
      </w:r>
      <w:r w:rsidRPr="00DC7754">
        <w:rPr>
          <w:rFonts w:ascii="Arial" w:eastAsia="Arial" w:hAnsi="Arial" w:cs="Arial"/>
          <w:spacing w:val="-3"/>
          <w:sz w:val="24"/>
          <w:szCs w:val="24"/>
        </w:rPr>
        <w:t>v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.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I</w:t>
      </w:r>
      <w:r w:rsidRPr="00DC7754">
        <w:rPr>
          <w:rFonts w:ascii="Arial" w:eastAsia="Arial" w:hAnsi="Arial" w:cs="Arial"/>
          <w:sz w:val="24"/>
          <w:szCs w:val="24"/>
        </w:rPr>
        <w:t>f</w:t>
      </w:r>
      <w:r w:rsidRPr="00DC77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re in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a rela</w:t>
      </w:r>
      <w:r w:rsidRPr="00DC7754">
        <w:rPr>
          <w:rFonts w:ascii="Arial" w:eastAsia="Arial" w:hAnsi="Arial" w:cs="Arial"/>
          <w:spacing w:val="1"/>
          <w:sz w:val="24"/>
          <w:szCs w:val="24"/>
        </w:rPr>
        <w:t>t</w:t>
      </w:r>
      <w:r w:rsidRPr="00DC7754">
        <w:rPr>
          <w:rFonts w:ascii="Arial" w:eastAsia="Arial" w:hAnsi="Arial" w:cs="Arial"/>
          <w:sz w:val="24"/>
          <w:szCs w:val="24"/>
        </w:rPr>
        <w:t>io</w:t>
      </w:r>
      <w:r w:rsidRPr="00DC7754">
        <w:rPr>
          <w:rFonts w:ascii="Arial" w:eastAsia="Arial" w:hAnsi="Arial" w:cs="Arial"/>
          <w:spacing w:val="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pacing w:val="-3"/>
          <w:sz w:val="24"/>
          <w:szCs w:val="24"/>
        </w:rPr>
        <w:t>i</w:t>
      </w:r>
      <w:r w:rsidRPr="00DC7754">
        <w:rPr>
          <w:rFonts w:ascii="Arial" w:eastAsia="Arial" w:hAnsi="Arial" w:cs="Arial"/>
          <w:sz w:val="24"/>
          <w:szCs w:val="24"/>
        </w:rPr>
        <w:t>p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C7754">
        <w:rPr>
          <w:rFonts w:ascii="Arial" w:eastAsia="Arial" w:hAnsi="Arial" w:cs="Arial"/>
          <w:spacing w:val="-1"/>
          <w:sz w:val="24"/>
          <w:szCs w:val="24"/>
        </w:rPr>
        <w:t>h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is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hu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Pr="00DC7754">
        <w:rPr>
          <w:rFonts w:ascii="Arial" w:eastAsia="Arial" w:hAnsi="Arial" w:cs="Arial"/>
          <w:spacing w:val="-3"/>
          <w:sz w:val="24"/>
          <w:szCs w:val="24"/>
        </w:rPr>
        <w:t>t</w:t>
      </w:r>
      <w:r w:rsidRPr="00DC7754">
        <w:rPr>
          <w:rFonts w:ascii="Arial" w:eastAsia="Arial" w:hAnsi="Arial" w:cs="Arial"/>
          <w:sz w:val="24"/>
          <w:szCs w:val="24"/>
        </w:rPr>
        <w:t>ing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ou</w:t>
      </w:r>
      <w:r w:rsidRPr="00DC7754">
        <w:rPr>
          <w:rFonts w:ascii="Arial" w:eastAsia="Arial" w:hAnsi="Arial" w:cs="Arial"/>
          <w:sz w:val="24"/>
          <w:szCs w:val="24"/>
        </w:rPr>
        <w:t>,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it is i</w:t>
      </w:r>
      <w:r w:rsidRPr="00DC7754">
        <w:rPr>
          <w:rFonts w:ascii="Arial" w:eastAsia="Arial" w:hAnsi="Arial" w:cs="Arial"/>
          <w:spacing w:val="1"/>
          <w:sz w:val="24"/>
          <w:szCs w:val="24"/>
        </w:rPr>
        <w:t>mpo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Pr="00DC7754">
        <w:rPr>
          <w:rFonts w:ascii="Arial" w:eastAsia="Arial" w:hAnsi="Arial" w:cs="Arial"/>
          <w:spacing w:val="-3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an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f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 xml:space="preserve">r </w:t>
      </w:r>
      <w:r w:rsidRPr="00DC7754">
        <w:rPr>
          <w:rFonts w:ascii="Arial" w:eastAsia="Arial" w:hAnsi="Arial" w:cs="Arial"/>
          <w:spacing w:val="-3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C7754">
        <w:rPr>
          <w:rFonts w:ascii="Arial" w:eastAsia="Arial" w:hAnsi="Arial" w:cs="Arial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k</w:t>
      </w:r>
      <w:r w:rsidRPr="00DC7754">
        <w:rPr>
          <w:rFonts w:ascii="Arial" w:eastAsia="Arial" w:hAnsi="Arial" w:cs="Arial"/>
          <w:spacing w:val="1"/>
          <w:sz w:val="24"/>
          <w:szCs w:val="24"/>
        </w:rPr>
        <w:t>no</w:t>
      </w:r>
      <w:r w:rsidRPr="00DC7754">
        <w:rPr>
          <w:rFonts w:ascii="Arial" w:eastAsia="Arial" w:hAnsi="Arial" w:cs="Arial"/>
          <w:sz w:val="24"/>
          <w:szCs w:val="24"/>
        </w:rPr>
        <w:t>w</w:t>
      </w:r>
      <w:r w:rsidRPr="00DC77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tha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i/>
          <w:sz w:val="24"/>
          <w:szCs w:val="24"/>
        </w:rPr>
        <w:t>t</w:t>
      </w:r>
      <w:r w:rsidRPr="00DC7754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DC7754">
        <w:rPr>
          <w:rFonts w:ascii="Arial" w:eastAsia="Arial" w:hAnsi="Arial" w:cs="Arial"/>
          <w:i/>
          <w:sz w:val="24"/>
          <w:szCs w:val="24"/>
        </w:rPr>
        <w:t>e</w:t>
      </w:r>
      <w:r w:rsidRPr="00DC7754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DC7754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DC7754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DC7754">
        <w:rPr>
          <w:rFonts w:ascii="Arial" w:eastAsia="Arial" w:hAnsi="Arial" w:cs="Arial"/>
          <w:i/>
          <w:sz w:val="24"/>
          <w:szCs w:val="24"/>
        </w:rPr>
        <w:t>se</w:t>
      </w:r>
      <w:r w:rsidRPr="00DC775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i/>
          <w:sz w:val="24"/>
          <w:szCs w:val="24"/>
        </w:rPr>
        <w:t>is</w:t>
      </w:r>
      <w:r w:rsidRPr="00DC7754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i/>
          <w:spacing w:val="1"/>
          <w:sz w:val="24"/>
          <w:szCs w:val="24"/>
        </w:rPr>
        <w:t>no</w:t>
      </w:r>
      <w:r w:rsidRPr="00DC7754">
        <w:rPr>
          <w:rFonts w:ascii="Arial" w:eastAsia="Arial" w:hAnsi="Arial" w:cs="Arial"/>
          <w:i/>
          <w:sz w:val="24"/>
          <w:szCs w:val="24"/>
        </w:rPr>
        <w:t>t</w:t>
      </w:r>
      <w:r w:rsidRPr="00DC7754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i/>
          <w:sz w:val="24"/>
          <w:szCs w:val="24"/>
        </w:rPr>
        <w:t>y</w:t>
      </w:r>
      <w:r w:rsidRPr="00DC7754">
        <w:rPr>
          <w:rFonts w:ascii="Arial" w:eastAsia="Arial" w:hAnsi="Arial" w:cs="Arial"/>
          <w:i/>
          <w:spacing w:val="1"/>
          <w:sz w:val="24"/>
          <w:szCs w:val="24"/>
        </w:rPr>
        <w:t>ou</w:t>
      </w:r>
      <w:r w:rsidRPr="00DC7754">
        <w:rPr>
          <w:rFonts w:ascii="Arial" w:eastAsia="Arial" w:hAnsi="Arial" w:cs="Arial"/>
          <w:i/>
          <w:sz w:val="24"/>
          <w:szCs w:val="24"/>
        </w:rPr>
        <w:t>r f</w:t>
      </w:r>
      <w:r w:rsidRPr="00DC7754">
        <w:rPr>
          <w:rFonts w:ascii="Arial" w:eastAsia="Arial" w:hAnsi="Arial" w:cs="Arial"/>
          <w:i/>
          <w:spacing w:val="1"/>
          <w:sz w:val="24"/>
          <w:szCs w:val="24"/>
        </w:rPr>
        <w:t>au</w:t>
      </w:r>
      <w:r w:rsidRPr="00DC7754">
        <w:rPr>
          <w:rFonts w:ascii="Arial" w:eastAsia="Arial" w:hAnsi="Arial" w:cs="Arial"/>
          <w:i/>
          <w:sz w:val="24"/>
          <w:szCs w:val="24"/>
        </w:rPr>
        <w:t>lt.</w:t>
      </w:r>
      <w:r w:rsidRPr="00DC7754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It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 xml:space="preserve">is 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l</w:t>
      </w:r>
      <w:r w:rsidRPr="00DC7754">
        <w:rPr>
          <w:rFonts w:ascii="Arial" w:eastAsia="Arial" w:hAnsi="Arial" w:cs="Arial"/>
          <w:spacing w:val="-3"/>
          <w:sz w:val="24"/>
          <w:szCs w:val="24"/>
        </w:rPr>
        <w:t>s</w:t>
      </w:r>
      <w:r w:rsidRPr="00DC7754">
        <w:rPr>
          <w:rFonts w:ascii="Arial" w:eastAsia="Arial" w:hAnsi="Arial" w:cs="Arial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imp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rt</w:t>
      </w:r>
      <w:r w:rsidRPr="00DC7754">
        <w:rPr>
          <w:rFonts w:ascii="Arial" w:eastAsia="Arial" w:hAnsi="Arial" w:cs="Arial"/>
          <w:spacing w:val="-2"/>
          <w:sz w:val="24"/>
          <w:szCs w:val="24"/>
        </w:rPr>
        <w:t>a</w:t>
      </w:r>
      <w:r w:rsidRPr="00DC7754">
        <w:rPr>
          <w:rFonts w:ascii="Arial" w:eastAsia="Arial" w:hAnsi="Arial" w:cs="Arial"/>
          <w:spacing w:val="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 xml:space="preserve">r </w:t>
      </w:r>
      <w:r w:rsidRPr="00DC7754">
        <w:rPr>
          <w:rFonts w:ascii="Arial" w:eastAsia="Arial" w:hAnsi="Arial" w:cs="Arial"/>
          <w:spacing w:val="-3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E7AF3" w:rsidRPr="00DC7754">
        <w:rPr>
          <w:rFonts w:ascii="Arial" w:eastAsia="Arial" w:hAnsi="Arial" w:cs="Arial"/>
          <w:sz w:val="24"/>
          <w:szCs w:val="24"/>
        </w:rPr>
        <w:t>to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-1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rt t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pacing w:val="-3"/>
          <w:sz w:val="24"/>
          <w:szCs w:val="24"/>
        </w:rPr>
        <w:t>i</w:t>
      </w:r>
      <w:r w:rsidRPr="00DC7754">
        <w:rPr>
          <w:rFonts w:ascii="Arial" w:eastAsia="Arial" w:hAnsi="Arial" w:cs="Arial"/>
          <w:spacing w:val="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king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C7754">
        <w:rPr>
          <w:rFonts w:ascii="Arial" w:eastAsia="Arial" w:hAnsi="Arial" w:cs="Arial"/>
          <w:sz w:val="24"/>
          <w:szCs w:val="24"/>
        </w:rPr>
        <w:t>f</w:t>
      </w:r>
      <w:r w:rsidRPr="00DC77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w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z w:val="24"/>
          <w:szCs w:val="24"/>
        </w:rPr>
        <w:t xml:space="preserve">s </w:t>
      </w:r>
      <w:r w:rsidRPr="00DC7754">
        <w:rPr>
          <w:rFonts w:ascii="Arial" w:eastAsia="Arial" w:hAnsi="Arial" w:cs="Arial"/>
          <w:spacing w:val="1"/>
          <w:sz w:val="24"/>
          <w:szCs w:val="24"/>
        </w:rPr>
        <w:t>t</w:t>
      </w:r>
      <w:r w:rsidRPr="00DC7754">
        <w:rPr>
          <w:rFonts w:ascii="Arial" w:eastAsia="Arial" w:hAnsi="Arial" w:cs="Arial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k</w:t>
      </w:r>
      <w:r w:rsidRPr="00DC7754">
        <w:rPr>
          <w:rFonts w:ascii="Arial" w:eastAsia="Arial" w:hAnsi="Arial" w:cs="Arial"/>
          <w:spacing w:val="1"/>
          <w:sz w:val="24"/>
          <w:szCs w:val="24"/>
        </w:rPr>
        <w:t>ee</w:t>
      </w:r>
      <w:r w:rsidRPr="00DC7754">
        <w:rPr>
          <w:rFonts w:ascii="Arial" w:eastAsia="Arial" w:hAnsi="Arial" w:cs="Arial"/>
          <w:sz w:val="24"/>
          <w:szCs w:val="24"/>
        </w:rPr>
        <w:t>p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pacing w:val="-1"/>
          <w:sz w:val="24"/>
          <w:szCs w:val="24"/>
        </w:rPr>
        <w:t>u</w:t>
      </w:r>
      <w:r w:rsidRPr="00DC7754">
        <w:rPr>
          <w:rFonts w:ascii="Arial" w:eastAsia="Arial" w:hAnsi="Arial" w:cs="Arial"/>
          <w:sz w:val="24"/>
          <w:szCs w:val="24"/>
        </w:rPr>
        <w:t>rself</w:t>
      </w:r>
      <w:r w:rsidRPr="00DC77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s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pacing w:val="-3"/>
          <w:sz w:val="24"/>
          <w:szCs w:val="24"/>
        </w:rPr>
        <w:t>r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 xml:space="preserve">m </w:t>
      </w:r>
      <w:r w:rsidRPr="00DC7754">
        <w:rPr>
          <w:rFonts w:ascii="Arial" w:eastAsia="Arial" w:hAnsi="Arial" w:cs="Arial"/>
          <w:spacing w:val="1"/>
          <w:sz w:val="24"/>
          <w:szCs w:val="24"/>
        </w:rPr>
        <w:t>t</w:t>
      </w:r>
      <w:r w:rsidRPr="00DC7754">
        <w:rPr>
          <w:rFonts w:ascii="Arial" w:eastAsia="Arial" w:hAnsi="Arial" w:cs="Arial"/>
          <w:spacing w:val="-1"/>
          <w:sz w:val="24"/>
          <w:szCs w:val="24"/>
        </w:rPr>
        <w:t>h</w:t>
      </w:r>
      <w:r w:rsidRPr="00DC7754">
        <w:rPr>
          <w:rFonts w:ascii="Arial" w:eastAsia="Arial" w:hAnsi="Arial" w:cs="Arial"/>
          <w:sz w:val="24"/>
          <w:szCs w:val="24"/>
        </w:rPr>
        <w:t xml:space="preserve">e </w:t>
      </w:r>
      <w:r w:rsidRPr="00DC7754">
        <w:rPr>
          <w:rFonts w:ascii="Arial" w:eastAsia="Arial" w:hAnsi="Arial" w:cs="Arial"/>
          <w:spacing w:val="1"/>
          <w:sz w:val="24"/>
          <w:szCs w:val="24"/>
        </w:rPr>
        <w:t>abu</w:t>
      </w:r>
      <w:r w:rsidRPr="00DC7754">
        <w:rPr>
          <w:rFonts w:ascii="Arial" w:eastAsia="Arial" w:hAnsi="Arial" w:cs="Arial"/>
          <w:spacing w:val="-2"/>
          <w:sz w:val="24"/>
          <w:szCs w:val="24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,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3"/>
          <w:sz w:val="24"/>
          <w:szCs w:val="24"/>
        </w:rPr>
        <w:t>w</w:t>
      </w:r>
      <w:r w:rsidRPr="00DC7754">
        <w:rPr>
          <w:rFonts w:ascii="Arial" w:eastAsia="Arial" w:hAnsi="Arial" w:cs="Arial"/>
          <w:spacing w:val="1"/>
          <w:sz w:val="24"/>
          <w:szCs w:val="24"/>
        </w:rPr>
        <w:t>he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he</w:t>
      </w:r>
      <w:r w:rsidRPr="00DC7754">
        <w:rPr>
          <w:rFonts w:ascii="Arial" w:eastAsia="Arial" w:hAnsi="Arial" w:cs="Arial"/>
          <w:sz w:val="24"/>
          <w:szCs w:val="24"/>
        </w:rPr>
        <w:t xml:space="preserve">r </w:t>
      </w:r>
      <w:r w:rsidRPr="00DC7754">
        <w:rPr>
          <w:rFonts w:ascii="Arial" w:eastAsia="Arial" w:hAnsi="Arial" w:cs="Arial"/>
          <w:spacing w:val="-3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d</w:t>
      </w:r>
      <w:r w:rsidRPr="00DC7754">
        <w:rPr>
          <w:rFonts w:ascii="Arial" w:eastAsia="Arial" w:hAnsi="Arial" w:cs="Arial"/>
          <w:spacing w:val="-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cide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C7754">
        <w:rPr>
          <w:rFonts w:ascii="Arial" w:eastAsia="Arial" w:hAnsi="Arial" w:cs="Arial"/>
          <w:sz w:val="24"/>
          <w:szCs w:val="24"/>
        </w:rPr>
        <w:t>o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pacing w:val="-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d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rel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ti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pacing w:val="-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z w:val="24"/>
          <w:szCs w:val="24"/>
        </w:rPr>
        <w:t>ip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C7754">
        <w:rPr>
          <w:rFonts w:ascii="Arial" w:eastAsia="Arial" w:hAnsi="Arial" w:cs="Arial"/>
          <w:sz w:val="24"/>
          <w:szCs w:val="24"/>
        </w:rPr>
        <w:t xml:space="preserve">r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n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t.</w:t>
      </w:r>
      <w:r w:rsidRPr="00DC775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8"/>
          <w:sz w:val="24"/>
          <w:szCs w:val="24"/>
        </w:rPr>
        <w:t>W</w:t>
      </w:r>
      <w:r w:rsidRPr="00DC7754">
        <w:rPr>
          <w:rFonts w:ascii="Arial" w:eastAsia="Arial" w:hAnsi="Arial" w:cs="Arial"/>
          <w:spacing w:val="-1"/>
          <w:sz w:val="24"/>
          <w:szCs w:val="24"/>
        </w:rPr>
        <w:t>h</w:t>
      </w:r>
      <w:r w:rsidRPr="00DC7754">
        <w:rPr>
          <w:rFonts w:ascii="Arial" w:eastAsia="Arial" w:hAnsi="Arial" w:cs="Arial"/>
          <w:sz w:val="24"/>
          <w:szCs w:val="24"/>
        </w:rPr>
        <w:t>i</w:t>
      </w:r>
      <w:r w:rsidRPr="00DC7754">
        <w:rPr>
          <w:rFonts w:ascii="Arial" w:eastAsia="Arial" w:hAnsi="Arial" w:cs="Arial"/>
          <w:spacing w:val="-1"/>
          <w:sz w:val="24"/>
          <w:szCs w:val="24"/>
        </w:rPr>
        <w:t>l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c</w:t>
      </w:r>
      <w:r w:rsidRPr="00DC7754">
        <w:rPr>
          <w:rFonts w:ascii="Arial" w:eastAsia="Arial" w:hAnsi="Arial" w:cs="Arial"/>
          <w:spacing w:val="1"/>
          <w:sz w:val="24"/>
          <w:szCs w:val="24"/>
        </w:rPr>
        <w:t>an</w:t>
      </w:r>
      <w:r w:rsidRPr="00DC7754">
        <w:rPr>
          <w:rFonts w:ascii="Arial" w:eastAsia="Arial" w:hAnsi="Arial" w:cs="Arial"/>
          <w:sz w:val="24"/>
          <w:szCs w:val="24"/>
        </w:rPr>
        <w:t>’t c</w:t>
      </w:r>
      <w:r w:rsidRPr="00DC7754">
        <w:rPr>
          <w:rFonts w:ascii="Arial" w:eastAsia="Arial" w:hAnsi="Arial" w:cs="Arial"/>
          <w:spacing w:val="-1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 xml:space="preserve">trol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ou</w:t>
      </w:r>
      <w:r w:rsidRPr="00DC7754">
        <w:rPr>
          <w:rFonts w:ascii="Arial" w:eastAsia="Arial" w:hAnsi="Arial" w:cs="Arial"/>
          <w:sz w:val="24"/>
          <w:szCs w:val="24"/>
        </w:rPr>
        <w:t xml:space="preserve">r </w:t>
      </w:r>
      <w:r w:rsidRPr="00DC7754">
        <w:rPr>
          <w:rFonts w:ascii="Arial" w:eastAsia="Arial" w:hAnsi="Arial" w:cs="Arial"/>
          <w:spacing w:val="1"/>
          <w:sz w:val="24"/>
          <w:szCs w:val="24"/>
        </w:rPr>
        <w:t>pa</w:t>
      </w:r>
      <w:r w:rsidRPr="00DC7754">
        <w:rPr>
          <w:rFonts w:ascii="Arial" w:eastAsia="Arial" w:hAnsi="Arial" w:cs="Arial"/>
          <w:sz w:val="24"/>
          <w:szCs w:val="24"/>
        </w:rPr>
        <w:t>rtn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Pr="00DC7754">
        <w:rPr>
          <w:rFonts w:ascii="Arial" w:eastAsia="Arial" w:hAnsi="Arial" w:cs="Arial"/>
          <w:spacing w:val="-1"/>
          <w:sz w:val="24"/>
          <w:szCs w:val="24"/>
        </w:rPr>
        <w:t>’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abu</w:t>
      </w:r>
      <w:r w:rsidRPr="00DC7754">
        <w:rPr>
          <w:rFonts w:ascii="Arial" w:eastAsia="Arial" w:hAnsi="Arial" w:cs="Arial"/>
          <w:sz w:val="24"/>
          <w:szCs w:val="24"/>
        </w:rPr>
        <w:t>si</w:t>
      </w:r>
      <w:r w:rsidRPr="00DC7754">
        <w:rPr>
          <w:rFonts w:ascii="Arial" w:eastAsia="Arial" w:hAnsi="Arial" w:cs="Arial"/>
          <w:spacing w:val="-3"/>
          <w:sz w:val="24"/>
          <w:szCs w:val="24"/>
        </w:rPr>
        <w:t>v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C7754">
        <w:rPr>
          <w:rFonts w:ascii="Arial" w:eastAsia="Arial" w:hAnsi="Arial" w:cs="Arial"/>
          <w:spacing w:val="-1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pacing w:val="-2"/>
          <w:sz w:val="24"/>
          <w:szCs w:val="24"/>
        </w:rPr>
        <w:t>v</w:t>
      </w:r>
      <w:r w:rsidRPr="00DC7754">
        <w:rPr>
          <w:rFonts w:ascii="Arial" w:eastAsia="Arial" w:hAnsi="Arial" w:cs="Arial"/>
          <w:sz w:val="24"/>
          <w:szCs w:val="24"/>
        </w:rPr>
        <w:t>ior,</w:t>
      </w:r>
      <w:r w:rsidRPr="00DC77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i/>
          <w:sz w:val="24"/>
          <w:szCs w:val="24"/>
        </w:rPr>
        <w:t>c</w:t>
      </w:r>
      <w:r w:rsidRPr="00DC775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i/>
          <w:sz w:val="24"/>
          <w:szCs w:val="24"/>
        </w:rPr>
        <w:t>n</w:t>
      </w:r>
      <w:r w:rsidRPr="00DC775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ke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cti</w:t>
      </w:r>
      <w:r w:rsidRPr="00DC7754">
        <w:rPr>
          <w:rFonts w:ascii="Arial" w:eastAsia="Arial" w:hAnsi="Arial" w:cs="Arial"/>
          <w:spacing w:val="-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C7754">
        <w:rPr>
          <w:rFonts w:ascii="Arial" w:eastAsia="Arial" w:hAnsi="Arial" w:cs="Arial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k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pacing w:val="-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p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ou</w:t>
      </w:r>
      <w:r w:rsidRPr="00DC7754">
        <w:rPr>
          <w:rFonts w:ascii="Arial" w:eastAsia="Arial" w:hAnsi="Arial" w:cs="Arial"/>
          <w:sz w:val="24"/>
          <w:szCs w:val="24"/>
        </w:rPr>
        <w:t>rse</w:t>
      </w:r>
      <w:r w:rsidRPr="00DC7754">
        <w:rPr>
          <w:rFonts w:ascii="Arial" w:eastAsia="Arial" w:hAnsi="Arial" w:cs="Arial"/>
          <w:spacing w:val="-3"/>
          <w:sz w:val="24"/>
          <w:szCs w:val="24"/>
        </w:rPr>
        <w:t>l</w:t>
      </w:r>
      <w:r w:rsidRPr="00DC7754">
        <w:rPr>
          <w:rFonts w:ascii="Arial" w:eastAsia="Arial" w:hAnsi="Arial" w:cs="Arial"/>
          <w:sz w:val="24"/>
          <w:szCs w:val="24"/>
        </w:rPr>
        <w:t>f</w:t>
      </w:r>
      <w:r w:rsidRPr="00DC77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 xml:space="preserve">s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s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 xml:space="preserve">s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p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ssibl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.</w:t>
      </w:r>
    </w:p>
    <w:p w:rsidR="00CE0EC9" w:rsidRPr="00DC7754" w:rsidRDefault="00CE0EC9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CE0EC9" w:rsidRPr="00DC7754" w:rsidRDefault="00216E7E">
      <w:pPr>
        <w:ind w:left="113"/>
        <w:rPr>
          <w:rFonts w:ascii="Arial" w:hAnsi="Arial" w:cs="Arial"/>
          <w:b/>
          <w:sz w:val="32"/>
          <w:szCs w:val="32"/>
        </w:rPr>
      </w:pPr>
      <w:r w:rsidRPr="00DC7754">
        <w:rPr>
          <w:rFonts w:ascii="Arial" w:hAnsi="Arial" w:cs="Arial"/>
          <w:b/>
          <w:sz w:val="32"/>
          <w:szCs w:val="32"/>
        </w:rPr>
        <w:t>WHAT IS A SAFETY PLAN?</w:t>
      </w:r>
    </w:p>
    <w:p w:rsidR="00CE0EC9" w:rsidRPr="00DC7754" w:rsidRDefault="00216E7E" w:rsidP="00887807">
      <w:pPr>
        <w:spacing w:before="5"/>
        <w:ind w:left="113"/>
        <w:rPr>
          <w:rFonts w:ascii="Arial" w:eastAsia="Arial" w:hAnsi="Arial" w:cs="Arial"/>
          <w:sz w:val="24"/>
          <w:szCs w:val="24"/>
        </w:rPr>
      </w:pPr>
      <w:r w:rsidRPr="00DC7754">
        <w:rPr>
          <w:rFonts w:ascii="Arial" w:eastAsia="Arial" w:hAnsi="Arial" w:cs="Arial"/>
          <w:sz w:val="24"/>
          <w:szCs w:val="24"/>
        </w:rPr>
        <w:t>A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pacing w:val="-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ty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p</w:t>
      </w:r>
      <w:r w:rsidRPr="00DC7754">
        <w:rPr>
          <w:rFonts w:ascii="Arial" w:eastAsia="Arial" w:hAnsi="Arial" w:cs="Arial"/>
          <w:sz w:val="24"/>
          <w:szCs w:val="24"/>
        </w:rPr>
        <w:t>lan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is a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p</w:t>
      </w:r>
      <w:r w:rsidRPr="00DC7754">
        <w:rPr>
          <w:rFonts w:ascii="Arial" w:eastAsia="Arial" w:hAnsi="Arial" w:cs="Arial"/>
          <w:sz w:val="24"/>
          <w:szCs w:val="24"/>
        </w:rPr>
        <w:t>rac</w:t>
      </w:r>
      <w:r w:rsidRPr="00DC7754">
        <w:rPr>
          <w:rFonts w:ascii="Arial" w:eastAsia="Arial" w:hAnsi="Arial" w:cs="Arial"/>
          <w:spacing w:val="-2"/>
          <w:sz w:val="24"/>
          <w:szCs w:val="24"/>
        </w:rPr>
        <w:t>t</w:t>
      </w:r>
      <w:r w:rsidRPr="00DC7754">
        <w:rPr>
          <w:rFonts w:ascii="Arial" w:eastAsia="Arial" w:hAnsi="Arial" w:cs="Arial"/>
          <w:sz w:val="24"/>
          <w:szCs w:val="24"/>
        </w:rPr>
        <w:t xml:space="preserve">ical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g</w:t>
      </w:r>
      <w:r w:rsidRPr="00DC7754">
        <w:rPr>
          <w:rFonts w:ascii="Arial" w:eastAsia="Arial" w:hAnsi="Arial" w:cs="Arial"/>
          <w:spacing w:val="1"/>
          <w:sz w:val="24"/>
          <w:szCs w:val="24"/>
        </w:rPr>
        <w:t>u</w:t>
      </w:r>
      <w:r w:rsidRPr="00DC7754">
        <w:rPr>
          <w:rFonts w:ascii="Arial" w:eastAsia="Arial" w:hAnsi="Arial" w:cs="Arial"/>
          <w:sz w:val="24"/>
          <w:szCs w:val="24"/>
        </w:rPr>
        <w:t>ide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C7754">
        <w:rPr>
          <w:rFonts w:ascii="Arial" w:eastAsia="Arial" w:hAnsi="Arial" w:cs="Arial"/>
          <w:spacing w:val="-1"/>
          <w:sz w:val="24"/>
          <w:szCs w:val="24"/>
        </w:rPr>
        <w:t>h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h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lps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l</w:t>
      </w:r>
      <w:r w:rsidRPr="00DC7754">
        <w:rPr>
          <w:rFonts w:ascii="Arial" w:eastAsia="Arial" w:hAnsi="Arial" w:cs="Arial"/>
          <w:spacing w:val="-2"/>
          <w:sz w:val="24"/>
          <w:szCs w:val="24"/>
        </w:rPr>
        <w:t>o</w:t>
      </w:r>
      <w:r w:rsidRPr="00DC7754">
        <w:rPr>
          <w:rFonts w:ascii="Arial" w:eastAsia="Arial" w:hAnsi="Arial" w:cs="Arial"/>
          <w:spacing w:val="-3"/>
          <w:sz w:val="24"/>
          <w:szCs w:val="24"/>
        </w:rPr>
        <w:t>w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Pr="00DC77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ou</w:t>
      </w:r>
      <w:r w:rsidRPr="00DC7754">
        <w:rPr>
          <w:rFonts w:ascii="Arial" w:eastAsia="Arial" w:hAnsi="Arial" w:cs="Arial"/>
          <w:sz w:val="24"/>
          <w:szCs w:val="24"/>
        </w:rPr>
        <w:t xml:space="preserve">r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r</w:t>
      </w:r>
      <w:r w:rsidRPr="00DC7754">
        <w:rPr>
          <w:rFonts w:ascii="Arial" w:eastAsia="Arial" w:hAnsi="Arial" w:cs="Arial"/>
          <w:sz w:val="24"/>
          <w:szCs w:val="24"/>
        </w:rPr>
        <w:t xml:space="preserve">isk 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f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Pr="00DC7754">
        <w:rPr>
          <w:rFonts w:ascii="Arial" w:eastAsia="Arial" w:hAnsi="Arial" w:cs="Arial"/>
          <w:sz w:val="24"/>
          <w:szCs w:val="24"/>
        </w:rPr>
        <w:t>ing</w:t>
      </w:r>
      <w:r w:rsidRPr="00DC77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hu</w:t>
      </w:r>
      <w:r w:rsidRPr="00DC7754">
        <w:rPr>
          <w:rFonts w:ascii="Arial" w:eastAsia="Arial" w:hAnsi="Arial" w:cs="Arial"/>
          <w:sz w:val="24"/>
          <w:szCs w:val="24"/>
        </w:rPr>
        <w:t xml:space="preserve">rt </w:t>
      </w:r>
      <w:r w:rsidRPr="00DC7754">
        <w:rPr>
          <w:rFonts w:ascii="Arial" w:eastAsia="Arial" w:hAnsi="Arial" w:cs="Arial"/>
          <w:spacing w:val="1"/>
          <w:sz w:val="24"/>
          <w:szCs w:val="24"/>
        </w:rPr>
        <w:t>b</w:t>
      </w:r>
      <w:r w:rsidRPr="00DC7754">
        <w:rPr>
          <w:rFonts w:ascii="Arial" w:eastAsia="Arial" w:hAnsi="Arial" w:cs="Arial"/>
          <w:sz w:val="24"/>
          <w:szCs w:val="24"/>
        </w:rPr>
        <w:t>y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ou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="00887807">
        <w:rPr>
          <w:rFonts w:ascii="Arial" w:eastAsia="Arial" w:hAnsi="Arial" w:cs="Arial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  <w:lang w:val="en-GB"/>
        </w:rPr>
        <w:t>abu</w:t>
      </w:r>
      <w:r w:rsidRPr="00DC7754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DC7754">
        <w:rPr>
          <w:rFonts w:ascii="Arial" w:eastAsia="Arial" w:hAnsi="Arial" w:cs="Arial"/>
          <w:sz w:val="24"/>
          <w:szCs w:val="24"/>
          <w:lang w:val="en-GB"/>
        </w:rPr>
        <w:t xml:space="preserve">r. </w:t>
      </w:r>
      <w:r w:rsidRPr="00DC7754">
        <w:rPr>
          <w:rFonts w:ascii="Arial" w:eastAsia="Arial" w:hAnsi="Arial" w:cs="Arial"/>
          <w:sz w:val="24"/>
          <w:szCs w:val="24"/>
        </w:rPr>
        <w:t>It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i</w:t>
      </w:r>
      <w:r w:rsidRPr="00DC7754">
        <w:rPr>
          <w:rFonts w:ascii="Arial" w:eastAsia="Arial" w:hAnsi="Arial" w:cs="Arial"/>
          <w:spacing w:val="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c</w:t>
      </w:r>
      <w:r w:rsidRPr="00DC7754">
        <w:rPr>
          <w:rFonts w:ascii="Arial" w:eastAsia="Arial" w:hAnsi="Arial" w:cs="Arial"/>
          <w:spacing w:val="-3"/>
          <w:sz w:val="24"/>
          <w:szCs w:val="24"/>
        </w:rPr>
        <w:t>l</w:t>
      </w:r>
      <w:r w:rsidRPr="00DC7754">
        <w:rPr>
          <w:rFonts w:ascii="Arial" w:eastAsia="Arial" w:hAnsi="Arial" w:cs="Arial"/>
          <w:spacing w:val="1"/>
          <w:sz w:val="24"/>
          <w:szCs w:val="24"/>
        </w:rPr>
        <w:t>ude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i</w:t>
      </w:r>
      <w:r w:rsidRPr="00DC7754">
        <w:rPr>
          <w:rFonts w:ascii="Arial" w:eastAsia="Arial" w:hAnsi="Arial" w:cs="Arial"/>
          <w:spacing w:val="-2"/>
          <w:sz w:val="24"/>
          <w:szCs w:val="24"/>
        </w:rPr>
        <w:t>n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pacing w:val="-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Pr="00DC7754">
        <w:rPr>
          <w:rFonts w:ascii="Arial" w:eastAsia="Arial" w:hAnsi="Arial" w:cs="Arial"/>
          <w:spacing w:val="1"/>
          <w:sz w:val="24"/>
          <w:szCs w:val="24"/>
        </w:rPr>
        <w:t>ma</w:t>
      </w:r>
      <w:r w:rsidRPr="00DC7754">
        <w:rPr>
          <w:rFonts w:ascii="Arial" w:eastAsia="Arial" w:hAnsi="Arial" w:cs="Arial"/>
          <w:sz w:val="24"/>
          <w:szCs w:val="24"/>
        </w:rPr>
        <w:t>ti</w:t>
      </w:r>
      <w:r w:rsidRPr="00DC7754">
        <w:rPr>
          <w:rFonts w:ascii="Arial" w:eastAsia="Arial" w:hAnsi="Arial" w:cs="Arial"/>
          <w:spacing w:val="-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Pr="00DC775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i/>
          <w:sz w:val="24"/>
          <w:szCs w:val="24"/>
        </w:rPr>
        <w:t>s</w:t>
      </w:r>
      <w:r w:rsidRPr="00DC7754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DC7754">
        <w:rPr>
          <w:rFonts w:ascii="Arial" w:eastAsia="Arial" w:hAnsi="Arial" w:cs="Arial"/>
          <w:i/>
          <w:sz w:val="24"/>
          <w:szCs w:val="24"/>
        </w:rPr>
        <w:t>cific</w:t>
      </w:r>
      <w:r w:rsidRPr="00DC7754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i/>
          <w:sz w:val="24"/>
          <w:szCs w:val="24"/>
        </w:rPr>
        <w:t>to</w:t>
      </w:r>
      <w:r w:rsidRPr="00DC775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i/>
          <w:sz w:val="24"/>
          <w:szCs w:val="24"/>
        </w:rPr>
        <w:t>u</w:t>
      </w:r>
      <w:r w:rsidRPr="00DC7754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DC7754">
        <w:rPr>
          <w:rFonts w:ascii="Arial" w:eastAsia="Arial" w:hAnsi="Arial" w:cs="Arial"/>
          <w:i/>
          <w:sz w:val="24"/>
          <w:szCs w:val="24"/>
        </w:rPr>
        <w:t>d</w:t>
      </w:r>
      <w:r w:rsidRPr="00DC775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i/>
          <w:spacing w:val="1"/>
          <w:sz w:val="24"/>
          <w:szCs w:val="24"/>
        </w:rPr>
        <w:t>ou</w:t>
      </w:r>
      <w:r w:rsidRPr="00DC7754">
        <w:rPr>
          <w:rFonts w:ascii="Arial" w:eastAsia="Arial" w:hAnsi="Arial" w:cs="Arial"/>
          <w:i/>
          <w:sz w:val="24"/>
          <w:szCs w:val="24"/>
        </w:rPr>
        <w:t>r l</w:t>
      </w:r>
      <w:r w:rsidRPr="00DC775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DC7754">
        <w:rPr>
          <w:rFonts w:ascii="Arial" w:eastAsia="Arial" w:hAnsi="Arial" w:cs="Arial"/>
          <w:i/>
          <w:sz w:val="24"/>
          <w:szCs w:val="24"/>
        </w:rPr>
        <w:t>fe</w:t>
      </w:r>
      <w:r w:rsidRPr="00DC775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3"/>
          <w:sz w:val="24"/>
          <w:szCs w:val="24"/>
        </w:rPr>
        <w:t>w</w:t>
      </w:r>
      <w:r w:rsidRPr="00DC7754">
        <w:rPr>
          <w:rFonts w:ascii="Arial" w:eastAsia="Arial" w:hAnsi="Arial" w:cs="Arial"/>
          <w:sz w:val="24"/>
          <w:szCs w:val="24"/>
        </w:rPr>
        <w:t>i</w:t>
      </w:r>
      <w:r w:rsidRPr="00DC7754">
        <w:rPr>
          <w:rFonts w:ascii="Arial" w:eastAsia="Arial" w:hAnsi="Arial" w:cs="Arial"/>
          <w:spacing w:val="-1"/>
          <w:sz w:val="24"/>
          <w:szCs w:val="24"/>
        </w:rPr>
        <w:t>l</w:t>
      </w:r>
      <w:r w:rsidRPr="00DC7754">
        <w:rPr>
          <w:rFonts w:ascii="Arial" w:eastAsia="Arial" w:hAnsi="Arial" w:cs="Arial"/>
          <w:sz w:val="24"/>
          <w:szCs w:val="24"/>
        </w:rPr>
        <w:t xml:space="preserve">l </w:t>
      </w:r>
      <w:r w:rsidRPr="00DC7754">
        <w:rPr>
          <w:rFonts w:ascii="Arial" w:eastAsia="Arial" w:hAnsi="Arial" w:cs="Arial"/>
          <w:spacing w:val="1"/>
          <w:sz w:val="24"/>
          <w:szCs w:val="24"/>
        </w:rPr>
        <w:t>he</w:t>
      </w:r>
      <w:r w:rsidRPr="00DC7754">
        <w:rPr>
          <w:rFonts w:ascii="Arial" w:eastAsia="Arial" w:hAnsi="Arial" w:cs="Arial"/>
          <w:sz w:val="24"/>
          <w:szCs w:val="24"/>
        </w:rPr>
        <w:t>lp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k</w:t>
      </w:r>
      <w:r w:rsidRPr="00DC7754">
        <w:rPr>
          <w:rFonts w:ascii="Arial" w:eastAsia="Arial" w:hAnsi="Arial" w:cs="Arial"/>
          <w:spacing w:val="-1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p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f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. A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g</w:t>
      </w:r>
      <w:r w:rsidRPr="00DC7754">
        <w:rPr>
          <w:rFonts w:ascii="Arial" w:eastAsia="Arial" w:hAnsi="Arial" w:cs="Arial"/>
          <w:spacing w:val="1"/>
          <w:sz w:val="24"/>
          <w:szCs w:val="24"/>
        </w:rPr>
        <w:t>oo</w:t>
      </w:r>
      <w:r w:rsidRPr="00DC7754">
        <w:rPr>
          <w:rFonts w:ascii="Arial" w:eastAsia="Arial" w:hAnsi="Arial" w:cs="Arial"/>
          <w:sz w:val="24"/>
          <w:szCs w:val="24"/>
        </w:rPr>
        <w:t>d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s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ty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p</w:t>
      </w:r>
      <w:r w:rsidRPr="00DC7754">
        <w:rPr>
          <w:rFonts w:ascii="Arial" w:eastAsia="Arial" w:hAnsi="Arial" w:cs="Arial"/>
          <w:sz w:val="24"/>
          <w:szCs w:val="24"/>
        </w:rPr>
        <w:t>l</w:t>
      </w:r>
      <w:r w:rsidRPr="00DC7754">
        <w:rPr>
          <w:rFonts w:ascii="Arial" w:eastAsia="Arial" w:hAnsi="Arial" w:cs="Arial"/>
          <w:spacing w:val="-2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h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lps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DC7754">
        <w:rPr>
          <w:rFonts w:ascii="Arial" w:eastAsia="Arial" w:hAnsi="Arial" w:cs="Arial"/>
          <w:sz w:val="24"/>
          <w:szCs w:val="24"/>
        </w:rPr>
        <w:t>ink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th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Pr="00DC7754">
        <w:rPr>
          <w:rFonts w:ascii="Arial" w:eastAsia="Arial" w:hAnsi="Arial" w:cs="Arial"/>
          <w:spacing w:val="-2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>u</w:t>
      </w:r>
      <w:r w:rsidRPr="00DC7754">
        <w:rPr>
          <w:rFonts w:ascii="Arial" w:eastAsia="Arial" w:hAnsi="Arial" w:cs="Arial"/>
          <w:spacing w:val="-1"/>
          <w:sz w:val="24"/>
          <w:szCs w:val="24"/>
        </w:rPr>
        <w:t>g</w:t>
      </w:r>
      <w:r w:rsidRPr="00DC7754">
        <w:rPr>
          <w:rFonts w:ascii="Arial" w:eastAsia="Arial" w:hAnsi="Arial" w:cs="Arial"/>
          <w:sz w:val="24"/>
          <w:szCs w:val="24"/>
        </w:rPr>
        <w:t>h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lif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st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z w:val="24"/>
          <w:szCs w:val="24"/>
        </w:rPr>
        <w:t>le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c</w:t>
      </w:r>
      <w:r w:rsidRPr="00DC7754">
        <w:rPr>
          <w:rFonts w:ascii="Arial" w:eastAsia="Arial" w:hAnsi="Arial" w:cs="Arial"/>
          <w:spacing w:val="1"/>
          <w:sz w:val="24"/>
          <w:szCs w:val="24"/>
        </w:rPr>
        <w:t>han</w:t>
      </w:r>
      <w:r w:rsidRPr="00DC7754">
        <w:rPr>
          <w:rFonts w:ascii="Arial" w:eastAsia="Arial" w:hAnsi="Arial" w:cs="Arial"/>
          <w:spacing w:val="-1"/>
          <w:sz w:val="24"/>
          <w:szCs w:val="24"/>
        </w:rPr>
        <w:t>g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 xml:space="preserve">s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ha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3"/>
          <w:sz w:val="24"/>
          <w:szCs w:val="24"/>
        </w:rPr>
        <w:t>w</w:t>
      </w:r>
      <w:r w:rsidRPr="00DC7754">
        <w:rPr>
          <w:rFonts w:ascii="Arial" w:eastAsia="Arial" w:hAnsi="Arial" w:cs="Arial"/>
          <w:sz w:val="24"/>
          <w:szCs w:val="24"/>
        </w:rPr>
        <w:t>i</w:t>
      </w:r>
      <w:r w:rsidRPr="00DC7754">
        <w:rPr>
          <w:rFonts w:ascii="Arial" w:eastAsia="Arial" w:hAnsi="Arial" w:cs="Arial"/>
          <w:spacing w:val="-1"/>
          <w:sz w:val="24"/>
          <w:szCs w:val="24"/>
        </w:rPr>
        <w:t>l</w:t>
      </w:r>
      <w:r w:rsidRPr="00DC7754">
        <w:rPr>
          <w:rFonts w:ascii="Arial" w:eastAsia="Arial" w:hAnsi="Arial" w:cs="Arial"/>
          <w:sz w:val="24"/>
          <w:szCs w:val="24"/>
        </w:rPr>
        <w:t xml:space="preserve">l </w:t>
      </w:r>
      <w:r w:rsidRPr="00DC7754">
        <w:rPr>
          <w:rFonts w:ascii="Arial" w:eastAsia="Arial" w:hAnsi="Arial" w:cs="Arial"/>
          <w:spacing w:val="1"/>
          <w:sz w:val="24"/>
          <w:szCs w:val="24"/>
        </w:rPr>
        <w:t>he</w:t>
      </w:r>
      <w:r w:rsidRPr="00DC7754">
        <w:rPr>
          <w:rFonts w:ascii="Arial" w:eastAsia="Arial" w:hAnsi="Arial" w:cs="Arial"/>
          <w:sz w:val="24"/>
          <w:szCs w:val="24"/>
        </w:rPr>
        <w:t>lp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k</w:t>
      </w:r>
      <w:r w:rsidRPr="00DC7754">
        <w:rPr>
          <w:rFonts w:ascii="Arial" w:eastAsia="Arial" w:hAnsi="Arial" w:cs="Arial"/>
          <w:spacing w:val="1"/>
          <w:sz w:val="24"/>
          <w:szCs w:val="24"/>
        </w:rPr>
        <w:t>ee</w:t>
      </w:r>
      <w:r w:rsidRPr="00DC7754">
        <w:rPr>
          <w:rFonts w:ascii="Arial" w:eastAsia="Arial" w:hAnsi="Arial" w:cs="Arial"/>
          <w:sz w:val="24"/>
          <w:szCs w:val="24"/>
        </w:rPr>
        <w:t>p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="00887807">
        <w:rPr>
          <w:rFonts w:ascii="Arial" w:eastAsia="Arial" w:hAnsi="Arial" w:cs="Arial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 xml:space="preserve">s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p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ssible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sc</w:t>
      </w:r>
      <w:r w:rsidRPr="00DC7754">
        <w:rPr>
          <w:rFonts w:ascii="Arial" w:eastAsia="Arial" w:hAnsi="Arial" w:cs="Arial"/>
          <w:spacing w:val="-1"/>
          <w:sz w:val="24"/>
          <w:szCs w:val="24"/>
        </w:rPr>
        <w:t>h</w:t>
      </w:r>
      <w:r w:rsidRPr="00DC7754">
        <w:rPr>
          <w:rFonts w:ascii="Arial" w:eastAsia="Arial" w:hAnsi="Arial" w:cs="Arial"/>
          <w:spacing w:val="1"/>
          <w:sz w:val="24"/>
          <w:szCs w:val="24"/>
        </w:rPr>
        <w:t>oo</w:t>
      </w:r>
      <w:r w:rsidRPr="00DC7754">
        <w:rPr>
          <w:rFonts w:ascii="Arial" w:eastAsia="Arial" w:hAnsi="Arial" w:cs="Arial"/>
          <w:sz w:val="24"/>
          <w:szCs w:val="24"/>
        </w:rPr>
        <w:t>l,</w:t>
      </w:r>
      <w:r w:rsidR="000E16C3">
        <w:rPr>
          <w:rFonts w:ascii="Arial" w:eastAsia="Arial" w:hAnsi="Arial" w:cs="Arial"/>
          <w:sz w:val="24"/>
          <w:szCs w:val="24"/>
        </w:rPr>
        <w:t xml:space="preserve"> college</w:t>
      </w:r>
      <w:r w:rsidRPr="00DC7754">
        <w:rPr>
          <w:rFonts w:ascii="Arial" w:eastAsia="Arial" w:hAnsi="Arial" w:cs="Arial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h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pacing w:val="-1"/>
          <w:sz w:val="24"/>
          <w:szCs w:val="24"/>
        </w:rPr>
        <w:t>m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pacing w:val="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d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-1"/>
          <w:sz w:val="24"/>
          <w:szCs w:val="24"/>
        </w:rPr>
        <w:t>h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r pl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c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g</w:t>
      </w:r>
      <w:r w:rsidRPr="00DC7754">
        <w:rPr>
          <w:rFonts w:ascii="Arial" w:eastAsia="Arial" w:hAnsi="Arial" w:cs="Arial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Pr="00DC77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a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 w:rsidRPr="00DC7754">
        <w:rPr>
          <w:rFonts w:ascii="Arial" w:eastAsia="Arial" w:hAnsi="Arial" w:cs="Arial"/>
          <w:sz w:val="24"/>
          <w:szCs w:val="24"/>
        </w:rPr>
        <w:t>i</w:t>
      </w:r>
      <w:r w:rsidRPr="00DC7754">
        <w:rPr>
          <w:rFonts w:ascii="Arial" w:eastAsia="Arial" w:hAnsi="Arial" w:cs="Arial"/>
          <w:spacing w:val="-1"/>
          <w:sz w:val="24"/>
          <w:szCs w:val="24"/>
        </w:rPr>
        <w:t>l</w:t>
      </w:r>
      <w:r w:rsidRPr="00DC7754">
        <w:rPr>
          <w:rFonts w:ascii="Arial" w:eastAsia="Arial" w:hAnsi="Arial" w:cs="Arial"/>
          <w:sz w:val="24"/>
          <w:szCs w:val="24"/>
        </w:rPr>
        <w:t>y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ba</w:t>
      </w:r>
      <w:r w:rsidRPr="00DC7754">
        <w:rPr>
          <w:rFonts w:ascii="Arial" w:eastAsia="Arial" w:hAnsi="Arial" w:cs="Arial"/>
          <w:sz w:val="24"/>
          <w:szCs w:val="24"/>
        </w:rPr>
        <w:t>sis.</w:t>
      </w:r>
    </w:p>
    <w:p w:rsidR="00CE0EC9" w:rsidRPr="00DC7754" w:rsidRDefault="00CE0EC9">
      <w:pPr>
        <w:spacing w:before="6" w:line="140" w:lineRule="exact"/>
        <w:rPr>
          <w:rFonts w:ascii="Arial" w:hAnsi="Arial" w:cs="Arial"/>
          <w:sz w:val="14"/>
          <w:szCs w:val="14"/>
        </w:rPr>
      </w:pPr>
    </w:p>
    <w:p w:rsidR="00CE0EC9" w:rsidRPr="00DC7754" w:rsidRDefault="00CE0EC9">
      <w:pPr>
        <w:spacing w:line="200" w:lineRule="exact"/>
        <w:rPr>
          <w:rFonts w:ascii="Arial" w:hAnsi="Arial" w:cs="Arial"/>
        </w:rPr>
      </w:pPr>
    </w:p>
    <w:p w:rsidR="00CE0EC9" w:rsidRPr="00DC7754" w:rsidRDefault="00216E7E" w:rsidP="00DC7754">
      <w:pPr>
        <w:ind w:left="113"/>
        <w:rPr>
          <w:rFonts w:ascii="Arial" w:hAnsi="Arial" w:cs="Arial"/>
          <w:b/>
          <w:sz w:val="32"/>
          <w:szCs w:val="32"/>
        </w:rPr>
      </w:pPr>
      <w:r w:rsidRPr="00DC7754">
        <w:rPr>
          <w:rFonts w:ascii="Arial" w:hAnsi="Arial" w:cs="Arial"/>
          <w:b/>
          <w:sz w:val="32"/>
          <w:szCs w:val="32"/>
        </w:rPr>
        <w:t>HOW DO I MAKE A SAFETY PLAN?</w:t>
      </w:r>
    </w:p>
    <w:p w:rsidR="00CE0EC9" w:rsidRPr="00DC7754" w:rsidRDefault="00216E7E">
      <w:pPr>
        <w:spacing w:before="5"/>
        <w:ind w:left="118" w:right="441"/>
        <w:rPr>
          <w:rFonts w:ascii="Arial" w:eastAsia="Arial" w:hAnsi="Arial" w:cs="Arial"/>
          <w:sz w:val="24"/>
          <w:szCs w:val="24"/>
        </w:rPr>
      </w:pPr>
      <w:r w:rsidRPr="00DC7754">
        <w:rPr>
          <w:rFonts w:ascii="Arial" w:eastAsia="Arial" w:hAnsi="Arial" w:cs="Arial"/>
          <w:spacing w:val="2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pacing w:val="-2"/>
          <w:sz w:val="24"/>
          <w:szCs w:val="24"/>
        </w:rPr>
        <w:t>k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-1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>m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t</w:t>
      </w:r>
      <w:r w:rsidRPr="00DC7754">
        <w:rPr>
          <w:rFonts w:ascii="Arial" w:eastAsia="Arial" w:hAnsi="Arial" w:cs="Arial"/>
          <w:sz w:val="24"/>
          <w:szCs w:val="24"/>
        </w:rPr>
        <w:t>i</w:t>
      </w:r>
      <w:r w:rsidRPr="00DC7754">
        <w:rPr>
          <w:rFonts w:ascii="Arial" w:eastAsia="Arial" w:hAnsi="Arial" w:cs="Arial"/>
          <w:spacing w:val="-1"/>
          <w:sz w:val="24"/>
          <w:szCs w:val="24"/>
        </w:rPr>
        <w:t>m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 w:rsidRPr="00DC7754">
        <w:rPr>
          <w:rFonts w:ascii="Arial" w:eastAsia="Arial" w:hAnsi="Arial" w:cs="Arial"/>
          <w:spacing w:val="-3"/>
          <w:sz w:val="24"/>
          <w:szCs w:val="24"/>
        </w:rPr>
        <w:t>y</w:t>
      </w:r>
      <w:r w:rsidRPr="00DC7754">
        <w:rPr>
          <w:rFonts w:ascii="Arial" w:eastAsia="Arial" w:hAnsi="Arial" w:cs="Arial"/>
          <w:spacing w:val="-1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>u</w:t>
      </w:r>
      <w:r w:rsidRPr="00DC7754">
        <w:rPr>
          <w:rFonts w:ascii="Arial" w:eastAsia="Arial" w:hAnsi="Arial" w:cs="Arial"/>
          <w:sz w:val="24"/>
          <w:szCs w:val="24"/>
        </w:rPr>
        <w:t>rself</w:t>
      </w:r>
      <w:proofErr w:type="gramEnd"/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to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g</w:t>
      </w:r>
      <w:r w:rsidRPr="00DC7754">
        <w:rPr>
          <w:rFonts w:ascii="Arial" w:eastAsia="Arial" w:hAnsi="Arial" w:cs="Arial"/>
          <w:sz w:val="24"/>
          <w:szCs w:val="24"/>
        </w:rPr>
        <w:t>o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Pr="00DC7754">
        <w:rPr>
          <w:rFonts w:ascii="Arial" w:eastAsia="Arial" w:hAnsi="Arial" w:cs="Arial"/>
          <w:spacing w:val="-2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>u</w:t>
      </w:r>
      <w:r w:rsidRPr="00DC7754">
        <w:rPr>
          <w:rFonts w:ascii="Arial" w:eastAsia="Arial" w:hAnsi="Arial" w:cs="Arial"/>
          <w:spacing w:val="-1"/>
          <w:sz w:val="24"/>
          <w:szCs w:val="24"/>
        </w:rPr>
        <w:t>g</w:t>
      </w:r>
      <w:r w:rsidRPr="00DC7754">
        <w:rPr>
          <w:rFonts w:ascii="Arial" w:eastAsia="Arial" w:hAnsi="Arial" w:cs="Arial"/>
          <w:sz w:val="24"/>
          <w:szCs w:val="24"/>
        </w:rPr>
        <w:t>h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ch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cti</w:t>
      </w:r>
      <w:r w:rsidRPr="00DC7754">
        <w:rPr>
          <w:rFonts w:ascii="Arial" w:eastAsia="Arial" w:hAnsi="Arial" w:cs="Arial"/>
          <w:spacing w:val="-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f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z w:val="24"/>
          <w:szCs w:val="24"/>
        </w:rPr>
        <w:t xml:space="preserve">is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s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pacing w:val="-1"/>
          <w:sz w:val="24"/>
          <w:szCs w:val="24"/>
        </w:rPr>
        <w:t>e</w:t>
      </w:r>
      <w:r w:rsidRPr="00DC7754">
        <w:rPr>
          <w:rFonts w:ascii="Arial" w:eastAsia="Arial" w:hAnsi="Arial" w:cs="Arial"/>
          <w:spacing w:val="-2"/>
          <w:sz w:val="24"/>
          <w:szCs w:val="24"/>
        </w:rPr>
        <w:t>t</w:t>
      </w:r>
      <w:r w:rsidRPr="00DC7754">
        <w:rPr>
          <w:rFonts w:ascii="Arial" w:eastAsia="Arial" w:hAnsi="Arial" w:cs="Arial"/>
          <w:sz w:val="24"/>
          <w:szCs w:val="24"/>
        </w:rPr>
        <w:t>y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p</w:t>
      </w:r>
      <w:r w:rsidRPr="00DC7754">
        <w:rPr>
          <w:rFonts w:ascii="Arial" w:eastAsia="Arial" w:hAnsi="Arial" w:cs="Arial"/>
          <w:sz w:val="24"/>
          <w:szCs w:val="24"/>
        </w:rPr>
        <w:t>la</w:t>
      </w:r>
      <w:r w:rsidRPr="00DC7754">
        <w:rPr>
          <w:rFonts w:ascii="Arial" w:eastAsia="Arial" w:hAnsi="Arial" w:cs="Arial"/>
          <w:spacing w:val="1"/>
          <w:sz w:val="24"/>
          <w:szCs w:val="24"/>
        </w:rPr>
        <w:t>nn</w:t>
      </w:r>
      <w:r w:rsidRPr="00DC7754">
        <w:rPr>
          <w:rFonts w:ascii="Arial" w:eastAsia="Arial" w:hAnsi="Arial" w:cs="Arial"/>
          <w:sz w:val="24"/>
          <w:szCs w:val="24"/>
        </w:rPr>
        <w:t xml:space="preserve">ing </w:t>
      </w:r>
      <w:r w:rsidRPr="00DC7754">
        <w:rPr>
          <w:rFonts w:ascii="Arial" w:eastAsia="Arial" w:hAnsi="Arial" w:cs="Arial"/>
          <w:spacing w:val="-3"/>
          <w:sz w:val="24"/>
          <w:szCs w:val="24"/>
        </w:rPr>
        <w:t>w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rkb</w:t>
      </w:r>
      <w:r w:rsidRPr="00DC7754">
        <w:rPr>
          <w:rFonts w:ascii="Arial" w:eastAsia="Arial" w:hAnsi="Arial" w:cs="Arial"/>
          <w:spacing w:val="1"/>
          <w:sz w:val="24"/>
          <w:szCs w:val="24"/>
        </w:rPr>
        <w:t>oo</w:t>
      </w:r>
      <w:r w:rsidRPr="00DC7754">
        <w:rPr>
          <w:rFonts w:ascii="Arial" w:eastAsia="Arial" w:hAnsi="Arial" w:cs="Arial"/>
          <w:sz w:val="24"/>
          <w:szCs w:val="24"/>
        </w:rPr>
        <w:t>k.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c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c</w:t>
      </w:r>
      <w:r w:rsidRPr="00DC7754">
        <w:rPr>
          <w:rFonts w:ascii="Arial" w:eastAsia="Arial" w:hAnsi="Arial" w:cs="Arial"/>
          <w:spacing w:val="-1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>mp</w:t>
      </w:r>
      <w:r w:rsidRPr="00DC7754">
        <w:rPr>
          <w:rFonts w:ascii="Arial" w:eastAsia="Arial" w:hAnsi="Arial" w:cs="Arial"/>
          <w:sz w:val="24"/>
          <w:szCs w:val="24"/>
        </w:rPr>
        <w:t>le</w:t>
      </w:r>
      <w:r w:rsidRPr="00DC7754">
        <w:rPr>
          <w:rFonts w:ascii="Arial" w:eastAsia="Arial" w:hAnsi="Arial" w:cs="Arial"/>
          <w:spacing w:val="-1"/>
          <w:sz w:val="24"/>
          <w:szCs w:val="24"/>
        </w:rPr>
        <w:t>t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w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rkb</w:t>
      </w:r>
      <w:r w:rsidRPr="00DC7754">
        <w:rPr>
          <w:rFonts w:ascii="Arial" w:eastAsia="Arial" w:hAnsi="Arial" w:cs="Arial"/>
          <w:spacing w:val="1"/>
          <w:sz w:val="24"/>
          <w:szCs w:val="24"/>
        </w:rPr>
        <w:t>oo</w:t>
      </w:r>
      <w:r w:rsidRPr="00DC7754">
        <w:rPr>
          <w:rFonts w:ascii="Arial" w:eastAsia="Arial" w:hAnsi="Arial" w:cs="Arial"/>
          <w:sz w:val="24"/>
          <w:szCs w:val="24"/>
        </w:rPr>
        <w:t>k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ou</w:t>
      </w:r>
      <w:r w:rsidRPr="00DC7754">
        <w:rPr>
          <w:rFonts w:ascii="Arial" w:eastAsia="Arial" w:hAnsi="Arial" w:cs="Arial"/>
          <w:sz w:val="24"/>
          <w:szCs w:val="24"/>
        </w:rPr>
        <w:t>r o</w:t>
      </w:r>
      <w:r w:rsidRPr="00DC7754">
        <w:rPr>
          <w:rFonts w:ascii="Arial" w:eastAsia="Arial" w:hAnsi="Arial" w:cs="Arial"/>
          <w:spacing w:val="-2"/>
          <w:sz w:val="24"/>
          <w:szCs w:val="24"/>
        </w:rPr>
        <w:t>w</w:t>
      </w:r>
      <w:r w:rsidRPr="00DC7754">
        <w:rPr>
          <w:rFonts w:ascii="Arial" w:eastAsia="Arial" w:hAnsi="Arial" w:cs="Arial"/>
          <w:spacing w:val="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,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C7754">
        <w:rPr>
          <w:rFonts w:ascii="Arial" w:eastAsia="Arial" w:hAnsi="Arial" w:cs="Arial"/>
          <w:sz w:val="24"/>
          <w:szCs w:val="24"/>
        </w:rPr>
        <w:t xml:space="preserve">r </w:t>
      </w:r>
      <w:r w:rsidRPr="00DC7754">
        <w:rPr>
          <w:rFonts w:ascii="Arial" w:eastAsia="Arial" w:hAnsi="Arial" w:cs="Arial"/>
          <w:spacing w:val="-3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c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w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rk t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z w:val="24"/>
          <w:szCs w:val="24"/>
        </w:rPr>
        <w:t>ro</w:t>
      </w:r>
      <w:r w:rsidRPr="00DC7754">
        <w:rPr>
          <w:rFonts w:ascii="Arial" w:eastAsia="Arial" w:hAnsi="Arial" w:cs="Arial"/>
          <w:spacing w:val="1"/>
          <w:sz w:val="24"/>
          <w:szCs w:val="24"/>
        </w:rPr>
        <w:t>u</w:t>
      </w:r>
      <w:r w:rsidRPr="00DC7754">
        <w:rPr>
          <w:rFonts w:ascii="Arial" w:eastAsia="Arial" w:hAnsi="Arial" w:cs="Arial"/>
          <w:spacing w:val="-1"/>
          <w:sz w:val="24"/>
          <w:szCs w:val="24"/>
        </w:rPr>
        <w:t>g</w:t>
      </w:r>
      <w:r w:rsidRPr="00DC7754">
        <w:rPr>
          <w:rFonts w:ascii="Arial" w:eastAsia="Arial" w:hAnsi="Arial" w:cs="Arial"/>
          <w:sz w:val="24"/>
          <w:szCs w:val="24"/>
        </w:rPr>
        <w:t>h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 xml:space="preserve">it </w:t>
      </w:r>
      <w:r w:rsidRPr="00DC7754">
        <w:rPr>
          <w:rFonts w:ascii="Arial" w:eastAsia="Arial" w:hAnsi="Arial" w:cs="Arial"/>
          <w:spacing w:val="-3"/>
          <w:sz w:val="24"/>
          <w:szCs w:val="24"/>
        </w:rPr>
        <w:t>w</w:t>
      </w:r>
      <w:r w:rsidRPr="00DC7754">
        <w:rPr>
          <w:rFonts w:ascii="Arial" w:eastAsia="Arial" w:hAnsi="Arial" w:cs="Arial"/>
          <w:sz w:val="24"/>
          <w:szCs w:val="24"/>
        </w:rPr>
        <w:t>ith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a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Pr="00DC7754">
        <w:rPr>
          <w:rFonts w:ascii="Arial" w:eastAsia="Arial" w:hAnsi="Arial" w:cs="Arial"/>
          <w:spacing w:val="-1"/>
          <w:sz w:val="24"/>
          <w:szCs w:val="24"/>
        </w:rPr>
        <w:t>i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pacing w:val="-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d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adu</w:t>
      </w:r>
      <w:r w:rsidRPr="00DC7754">
        <w:rPr>
          <w:rFonts w:ascii="Arial" w:eastAsia="Arial" w:hAnsi="Arial" w:cs="Arial"/>
          <w:spacing w:val="-3"/>
          <w:sz w:val="24"/>
          <w:szCs w:val="24"/>
        </w:rPr>
        <w:t>l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C7754">
        <w:rPr>
          <w:rFonts w:ascii="Arial" w:eastAsia="Arial" w:hAnsi="Arial" w:cs="Arial"/>
          <w:sz w:val="24"/>
          <w:szCs w:val="24"/>
        </w:rPr>
        <w:t>rust.</w:t>
      </w:r>
    </w:p>
    <w:p w:rsidR="00CE0EC9" w:rsidRPr="00DC7754" w:rsidRDefault="00CE0EC9">
      <w:pPr>
        <w:spacing w:line="200" w:lineRule="exact"/>
        <w:rPr>
          <w:rFonts w:ascii="Arial" w:hAnsi="Arial" w:cs="Arial"/>
        </w:rPr>
      </w:pPr>
    </w:p>
    <w:p w:rsidR="00CE0EC9" w:rsidRPr="00DC7754" w:rsidRDefault="00CE0EC9">
      <w:pPr>
        <w:spacing w:line="200" w:lineRule="exact"/>
        <w:rPr>
          <w:rFonts w:ascii="Arial" w:hAnsi="Arial" w:cs="Arial"/>
        </w:rPr>
      </w:pPr>
    </w:p>
    <w:p w:rsidR="00CE0EC9" w:rsidRPr="00DC7754" w:rsidRDefault="00CE0EC9">
      <w:pPr>
        <w:spacing w:before="2" w:line="220" w:lineRule="exact"/>
        <w:rPr>
          <w:rFonts w:ascii="Arial" w:hAnsi="Arial" w:cs="Arial"/>
          <w:sz w:val="22"/>
          <w:szCs w:val="22"/>
        </w:rPr>
      </w:pPr>
    </w:p>
    <w:p w:rsidR="00CE0EC9" w:rsidRPr="00DC7754" w:rsidRDefault="00216E7E">
      <w:pPr>
        <w:ind w:left="113"/>
        <w:rPr>
          <w:rFonts w:ascii="Arial" w:hAnsi="Arial" w:cs="Arial"/>
          <w:sz w:val="32"/>
          <w:szCs w:val="32"/>
        </w:rPr>
      </w:pPr>
      <w:r w:rsidRPr="00DC7754">
        <w:rPr>
          <w:rFonts w:ascii="Arial" w:hAnsi="Arial" w:cs="Arial"/>
          <w:b/>
          <w:sz w:val="32"/>
          <w:szCs w:val="32"/>
        </w:rPr>
        <w:t>Keep</w:t>
      </w:r>
      <w:r w:rsidRPr="00DC7754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DC7754">
        <w:rPr>
          <w:rFonts w:ascii="Arial" w:hAnsi="Arial" w:cs="Arial"/>
          <w:b/>
          <w:spacing w:val="1"/>
          <w:sz w:val="32"/>
          <w:szCs w:val="32"/>
        </w:rPr>
        <w:t>i</w:t>
      </w:r>
      <w:r w:rsidRPr="00DC7754">
        <w:rPr>
          <w:rFonts w:ascii="Arial" w:hAnsi="Arial" w:cs="Arial"/>
          <w:b/>
          <w:sz w:val="32"/>
          <w:szCs w:val="32"/>
        </w:rPr>
        <w:t>n</w:t>
      </w:r>
      <w:r w:rsidRPr="00DC7754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DC7754">
        <w:rPr>
          <w:rFonts w:ascii="Arial" w:hAnsi="Arial" w:cs="Arial"/>
          <w:b/>
          <w:sz w:val="32"/>
          <w:szCs w:val="32"/>
        </w:rPr>
        <w:t>Mind:</w:t>
      </w:r>
    </w:p>
    <w:p w:rsidR="00CE0EC9" w:rsidRPr="00DC7754" w:rsidRDefault="00216E7E" w:rsidP="00DC7754">
      <w:pPr>
        <w:pStyle w:val="ListParagraph"/>
        <w:numPr>
          <w:ilvl w:val="0"/>
          <w:numId w:val="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DC7754">
        <w:rPr>
          <w:rFonts w:ascii="Arial" w:eastAsia="Arial" w:hAnsi="Arial" w:cs="Arial"/>
          <w:sz w:val="24"/>
          <w:szCs w:val="24"/>
        </w:rPr>
        <w:t>In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Pr="00DC7754">
        <w:rPr>
          <w:rFonts w:ascii="Arial" w:eastAsia="Arial" w:hAnsi="Arial" w:cs="Arial"/>
          <w:spacing w:val="-2"/>
          <w:sz w:val="24"/>
          <w:szCs w:val="24"/>
        </w:rPr>
        <w:t>d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 xml:space="preserve">r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z w:val="24"/>
          <w:szCs w:val="24"/>
        </w:rPr>
        <w:t>is s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f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ty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p</w:t>
      </w:r>
      <w:r w:rsidRPr="00DC7754">
        <w:rPr>
          <w:rFonts w:ascii="Arial" w:eastAsia="Arial" w:hAnsi="Arial" w:cs="Arial"/>
          <w:sz w:val="24"/>
          <w:szCs w:val="24"/>
        </w:rPr>
        <w:t>lan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t</w:t>
      </w:r>
      <w:r w:rsidRPr="00DC7754">
        <w:rPr>
          <w:rFonts w:ascii="Arial" w:eastAsia="Arial" w:hAnsi="Arial" w:cs="Arial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w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rk f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 xml:space="preserve">r </w:t>
      </w:r>
      <w:r w:rsidRPr="00DC7754">
        <w:rPr>
          <w:rFonts w:ascii="Arial" w:eastAsia="Arial" w:hAnsi="Arial" w:cs="Arial"/>
          <w:spacing w:val="-3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ou</w:t>
      </w:r>
      <w:r w:rsidRPr="00DC7754">
        <w:rPr>
          <w:rFonts w:ascii="Arial" w:eastAsia="Arial" w:hAnsi="Arial" w:cs="Arial"/>
          <w:sz w:val="24"/>
          <w:szCs w:val="24"/>
        </w:rPr>
        <w:t>,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ou</w:t>
      </w:r>
      <w:r w:rsidRPr="00DC7754">
        <w:rPr>
          <w:rFonts w:ascii="Arial" w:eastAsia="Arial" w:hAnsi="Arial" w:cs="Arial"/>
          <w:sz w:val="24"/>
          <w:szCs w:val="24"/>
        </w:rPr>
        <w:t>’</w:t>
      </w:r>
      <w:r w:rsidRPr="00DC7754">
        <w:rPr>
          <w:rFonts w:ascii="Arial" w:eastAsia="Arial" w:hAnsi="Arial" w:cs="Arial"/>
          <w:spacing w:val="-1"/>
          <w:sz w:val="24"/>
          <w:szCs w:val="24"/>
        </w:rPr>
        <w:t>l</w:t>
      </w:r>
      <w:r w:rsidRPr="00DC7754">
        <w:rPr>
          <w:rFonts w:ascii="Arial" w:eastAsia="Arial" w:hAnsi="Arial" w:cs="Arial"/>
          <w:sz w:val="24"/>
          <w:szCs w:val="24"/>
        </w:rPr>
        <w:t xml:space="preserve">l </w:t>
      </w:r>
      <w:r w:rsidRPr="00DC7754">
        <w:rPr>
          <w:rFonts w:ascii="Arial" w:eastAsia="Arial" w:hAnsi="Arial" w:cs="Arial"/>
          <w:spacing w:val="1"/>
          <w:sz w:val="24"/>
          <w:szCs w:val="24"/>
        </w:rPr>
        <w:t>ne</w:t>
      </w:r>
      <w:r w:rsidRPr="00DC7754">
        <w:rPr>
          <w:rFonts w:ascii="Arial" w:eastAsia="Arial" w:hAnsi="Arial" w:cs="Arial"/>
          <w:spacing w:val="-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d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t</w:t>
      </w:r>
      <w:r w:rsidRPr="00DC7754">
        <w:rPr>
          <w:rFonts w:ascii="Arial" w:eastAsia="Arial" w:hAnsi="Arial" w:cs="Arial"/>
          <w:sz w:val="24"/>
          <w:szCs w:val="24"/>
        </w:rPr>
        <w:t>o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z w:val="24"/>
          <w:szCs w:val="24"/>
        </w:rPr>
        <w:t>i</w:t>
      </w:r>
      <w:r w:rsidRPr="00DC7754">
        <w:rPr>
          <w:rFonts w:ascii="Arial" w:eastAsia="Arial" w:hAnsi="Arial" w:cs="Arial"/>
          <w:spacing w:val="-1"/>
          <w:sz w:val="24"/>
          <w:szCs w:val="24"/>
        </w:rPr>
        <w:t>l</w:t>
      </w:r>
      <w:r w:rsidRPr="00DC7754">
        <w:rPr>
          <w:rFonts w:ascii="Arial" w:eastAsia="Arial" w:hAnsi="Arial" w:cs="Arial"/>
          <w:sz w:val="24"/>
          <w:szCs w:val="24"/>
        </w:rPr>
        <w:t>l in</w:t>
      </w:r>
      <w:r w:rsidR="00DC7754" w:rsidRPr="00DC7754">
        <w:rPr>
          <w:rFonts w:ascii="Arial" w:eastAsia="Arial" w:hAnsi="Arial" w:cs="Arial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pe</w:t>
      </w:r>
      <w:r w:rsidRPr="00DC7754">
        <w:rPr>
          <w:rFonts w:ascii="Arial" w:eastAsia="Arial" w:hAnsi="Arial" w:cs="Arial"/>
          <w:sz w:val="24"/>
          <w:szCs w:val="24"/>
        </w:rPr>
        <w:t>rso</w:t>
      </w:r>
      <w:r w:rsidRPr="00DC7754">
        <w:rPr>
          <w:rFonts w:ascii="Arial" w:eastAsia="Arial" w:hAnsi="Arial" w:cs="Arial"/>
          <w:spacing w:val="-1"/>
          <w:sz w:val="24"/>
          <w:szCs w:val="24"/>
        </w:rPr>
        <w:t>n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l</w:t>
      </w:r>
      <w:r w:rsidRPr="00DC7754">
        <w:rPr>
          <w:rFonts w:ascii="Arial" w:eastAsia="Arial" w:hAnsi="Arial" w:cs="Arial"/>
          <w:spacing w:val="-1"/>
          <w:sz w:val="24"/>
          <w:szCs w:val="24"/>
        </w:rPr>
        <w:t>i</w:t>
      </w:r>
      <w:r w:rsidRPr="00DC7754">
        <w:rPr>
          <w:rFonts w:ascii="Arial" w:eastAsia="Arial" w:hAnsi="Arial" w:cs="Arial"/>
          <w:spacing w:val="-2"/>
          <w:sz w:val="24"/>
          <w:szCs w:val="24"/>
        </w:rPr>
        <w:t>z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d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-3"/>
          <w:sz w:val="24"/>
          <w:szCs w:val="24"/>
        </w:rPr>
        <w:t>w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rs, so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c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u</w:t>
      </w:r>
      <w:r w:rsidRPr="00DC7754">
        <w:rPr>
          <w:rFonts w:ascii="Arial" w:eastAsia="Arial" w:hAnsi="Arial" w:cs="Arial"/>
          <w:sz w:val="24"/>
          <w:szCs w:val="24"/>
        </w:rPr>
        <w:t>se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th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i</w:t>
      </w:r>
      <w:r w:rsidRPr="00DC7754">
        <w:rPr>
          <w:rFonts w:ascii="Arial" w:eastAsia="Arial" w:hAnsi="Arial" w:cs="Arial"/>
          <w:spacing w:val="-2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f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Pr="00DC7754">
        <w:rPr>
          <w:rFonts w:ascii="Arial" w:eastAsia="Arial" w:hAnsi="Arial" w:cs="Arial"/>
          <w:spacing w:val="1"/>
          <w:sz w:val="24"/>
          <w:szCs w:val="24"/>
        </w:rPr>
        <w:t>ma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-2"/>
          <w:sz w:val="24"/>
          <w:szCs w:val="24"/>
        </w:rPr>
        <w:t>i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w</w:t>
      </w:r>
      <w:r w:rsidRPr="00DC7754">
        <w:rPr>
          <w:rFonts w:ascii="Arial" w:eastAsia="Arial" w:hAnsi="Arial" w:cs="Arial"/>
          <w:spacing w:val="1"/>
          <w:sz w:val="24"/>
          <w:szCs w:val="24"/>
        </w:rPr>
        <w:t>he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m</w:t>
      </w:r>
      <w:r w:rsidRPr="00DC7754">
        <w:rPr>
          <w:rFonts w:ascii="Arial" w:eastAsia="Arial" w:hAnsi="Arial" w:cs="Arial"/>
          <w:spacing w:val="-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st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DC7754">
        <w:rPr>
          <w:rFonts w:ascii="Arial" w:eastAsia="Arial" w:hAnsi="Arial" w:cs="Arial"/>
          <w:spacing w:val="-1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d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it.</w:t>
      </w:r>
    </w:p>
    <w:p w:rsidR="00CE0EC9" w:rsidRPr="00DC7754" w:rsidRDefault="00216E7E" w:rsidP="00DC775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DC7754">
        <w:rPr>
          <w:rFonts w:ascii="Arial" w:eastAsia="Arial" w:hAnsi="Arial" w:cs="Arial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ce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c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pacing w:val="-1"/>
          <w:sz w:val="24"/>
          <w:szCs w:val="24"/>
        </w:rPr>
        <w:t>m</w:t>
      </w:r>
      <w:r w:rsidRPr="00DC7754">
        <w:rPr>
          <w:rFonts w:ascii="Arial" w:eastAsia="Arial" w:hAnsi="Arial" w:cs="Arial"/>
          <w:spacing w:val="1"/>
          <w:sz w:val="24"/>
          <w:szCs w:val="24"/>
        </w:rPr>
        <w:t>p</w:t>
      </w:r>
      <w:r w:rsidRPr="00DC7754">
        <w:rPr>
          <w:rFonts w:ascii="Arial" w:eastAsia="Arial" w:hAnsi="Arial" w:cs="Arial"/>
          <w:sz w:val="24"/>
          <w:szCs w:val="24"/>
        </w:rPr>
        <w:t>le</w:t>
      </w:r>
      <w:r w:rsidRPr="00DC7754">
        <w:rPr>
          <w:rFonts w:ascii="Arial" w:eastAsia="Arial" w:hAnsi="Arial" w:cs="Arial"/>
          <w:spacing w:val="1"/>
          <w:sz w:val="24"/>
          <w:szCs w:val="24"/>
        </w:rPr>
        <w:t>t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ou</w:t>
      </w:r>
      <w:r w:rsidRPr="00DC7754">
        <w:rPr>
          <w:rFonts w:ascii="Arial" w:eastAsia="Arial" w:hAnsi="Arial" w:cs="Arial"/>
          <w:sz w:val="24"/>
          <w:szCs w:val="24"/>
        </w:rPr>
        <w:t>r s</w:t>
      </w:r>
      <w:r w:rsidRPr="00DC7754">
        <w:rPr>
          <w:rFonts w:ascii="Arial" w:eastAsia="Arial" w:hAnsi="Arial" w:cs="Arial"/>
          <w:spacing w:val="-2"/>
          <w:sz w:val="24"/>
          <w:szCs w:val="24"/>
        </w:rPr>
        <w:t>a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ty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p</w:t>
      </w:r>
      <w:r w:rsidRPr="00DC7754">
        <w:rPr>
          <w:rFonts w:ascii="Arial" w:eastAsia="Arial" w:hAnsi="Arial" w:cs="Arial"/>
          <w:sz w:val="24"/>
          <w:szCs w:val="24"/>
        </w:rPr>
        <w:t>l</w:t>
      </w:r>
      <w:r w:rsidRPr="00DC7754">
        <w:rPr>
          <w:rFonts w:ascii="Arial" w:eastAsia="Arial" w:hAnsi="Arial" w:cs="Arial"/>
          <w:spacing w:val="-2"/>
          <w:sz w:val="24"/>
          <w:szCs w:val="24"/>
        </w:rPr>
        <w:t>a</w:t>
      </w:r>
      <w:r w:rsidRPr="00DC7754">
        <w:rPr>
          <w:rFonts w:ascii="Arial" w:eastAsia="Arial" w:hAnsi="Arial" w:cs="Arial"/>
          <w:spacing w:val="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,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b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</w:rPr>
        <w:t>u</w:t>
      </w:r>
      <w:r w:rsidRPr="00DC7754">
        <w:rPr>
          <w:rFonts w:ascii="Arial" w:eastAsia="Arial" w:hAnsi="Arial" w:cs="Arial"/>
          <w:sz w:val="24"/>
          <w:szCs w:val="24"/>
        </w:rPr>
        <w:t>re</w:t>
      </w:r>
      <w:r w:rsidRPr="00DC775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to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k</w:t>
      </w:r>
      <w:r w:rsidRPr="00DC7754">
        <w:rPr>
          <w:rFonts w:ascii="Arial" w:eastAsia="Arial" w:hAnsi="Arial" w:cs="Arial"/>
          <w:spacing w:val="-1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p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it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3"/>
          <w:sz w:val="24"/>
          <w:szCs w:val="24"/>
        </w:rPr>
        <w:t>i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="00DC7754" w:rsidRPr="00DC7754">
        <w:rPr>
          <w:rFonts w:ascii="Arial" w:eastAsia="Arial" w:hAnsi="Arial" w:cs="Arial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cc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ssible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bu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c</w:t>
      </w:r>
      <w:r w:rsidRPr="00DC7754">
        <w:rPr>
          <w:rFonts w:ascii="Arial" w:eastAsia="Arial" w:hAnsi="Arial" w:cs="Arial"/>
          <w:spacing w:val="1"/>
          <w:sz w:val="24"/>
          <w:szCs w:val="24"/>
        </w:rPr>
        <w:t>u</w:t>
      </w:r>
      <w:r w:rsidRPr="00DC7754">
        <w:rPr>
          <w:rFonts w:ascii="Arial" w:eastAsia="Arial" w:hAnsi="Arial" w:cs="Arial"/>
          <w:sz w:val="24"/>
          <w:szCs w:val="24"/>
        </w:rPr>
        <w:t>re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l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c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ti</w:t>
      </w:r>
      <w:r w:rsidRPr="00DC7754">
        <w:rPr>
          <w:rFonts w:ascii="Arial" w:eastAsia="Arial" w:hAnsi="Arial" w:cs="Arial"/>
          <w:spacing w:val="-1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.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m</w:t>
      </w:r>
      <w:r w:rsidRPr="00DC7754">
        <w:rPr>
          <w:rFonts w:ascii="Arial" w:eastAsia="Arial" w:hAnsi="Arial" w:cs="Arial"/>
          <w:sz w:val="24"/>
          <w:szCs w:val="24"/>
        </w:rPr>
        <w:t>i</w:t>
      </w:r>
      <w:r w:rsidRPr="00DC7754">
        <w:rPr>
          <w:rFonts w:ascii="Arial" w:eastAsia="Arial" w:hAnsi="Arial" w:cs="Arial"/>
          <w:spacing w:val="-2"/>
          <w:sz w:val="24"/>
          <w:szCs w:val="24"/>
        </w:rPr>
        <w:t>g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C7754">
        <w:rPr>
          <w:rFonts w:ascii="Arial" w:eastAsia="Arial" w:hAnsi="Arial" w:cs="Arial"/>
          <w:sz w:val="24"/>
          <w:szCs w:val="24"/>
        </w:rPr>
        <w:t>l</w:t>
      </w:r>
      <w:r w:rsidRPr="00DC7754">
        <w:rPr>
          <w:rFonts w:ascii="Arial" w:eastAsia="Arial" w:hAnsi="Arial" w:cs="Arial"/>
          <w:spacing w:val="-3"/>
          <w:sz w:val="24"/>
          <w:szCs w:val="24"/>
        </w:rPr>
        <w:t>s</w:t>
      </w:r>
      <w:r w:rsidRPr="00DC7754">
        <w:rPr>
          <w:rFonts w:ascii="Arial" w:eastAsia="Arial" w:hAnsi="Arial" w:cs="Arial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c</w:t>
      </w:r>
      <w:r w:rsidRPr="00DC7754">
        <w:rPr>
          <w:rFonts w:ascii="Arial" w:eastAsia="Arial" w:hAnsi="Arial" w:cs="Arial"/>
          <w:spacing w:val="1"/>
          <w:sz w:val="24"/>
          <w:szCs w:val="24"/>
        </w:rPr>
        <w:t>on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-3"/>
          <w:sz w:val="24"/>
          <w:szCs w:val="24"/>
        </w:rPr>
        <w:t>i</w:t>
      </w:r>
      <w:r w:rsidRPr="00DC7754">
        <w:rPr>
          <w:rFonts w:ascii="Arial" w:eastAsia="Arial" w:hAnsi="Arial" w:cs="Arial"/>
          <w:spacing w:val="1"/>
          <w:sz w:val="24"/>
          <w:szCs w:val="24"/>
        </w:rPr>
        <w:t>de</w:t>
      </w:r>
      <w:r w:rsidRPr="00DC7754">
        <w:rPr>
          <w:rFonts w:ascii="Arial" w:eastAsia="Arial" w:hAnsi="Arial" w:cs="Arial"/>
          <w:sz w:val="24"/>
          <w:szCs w:val="24"/>
        </w:rPr>
        <w:t xml:space="preserve">r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g</w:t>
      </w:r>
      <w:r w:rsidRPr="00DC7754">
        <w:rPr>
          <w:rFonts w:ascii="Arial" w:eastAsia="Arial" w:hAnsi="Arial" w:cs="Arial"/>
          <w:sz w:val="24"/>
          <w:szCs w:val="24"/>
        </w:rPr>
        <w:t>i</w:t>
      </w:r>
      <w:r w:rsidRPr="00DC7754">
        <w:rPr>
          <w:rFonts w:ascii="Arial" w:eastAsia="Arial" w:hAnsi="Arial" w:cs="Arial"/>
          <w:spacing w:val="-3"/>
          <w:sz w:val="24"/>
          <w:szCs w:val="24"/>
        </w:rPr>
        <w:t>v</w:t>
      </w:r>
      <w:r w:rsidRPr="00DC7754">
        <w:rPr>
          <w:rFonts w:ascii="Arial" w:eastAsia="Arial" w:hAnsi="Arial" w:cs="Arial"/>
          <w:sz w:val="24"/>
          <w:szCs w:val="24"/>
        </w:rPr>
        <w:t>ing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a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c</w:t>
      </w:r>
      <w:r w:rsidRPr="00DC7754">
        <w:rPr>
          <w:rFonts w:ascii="Arial" w:eastAsia="Arial" w:hAnsi="Arial" w:cs="Arial"/>
          <w:spacing w:val="1"/>
          <w:sz w:val="24"/>
          <w:szCs w:val="24"/>
        </w:rPr>
        <w:t>op</w:t>
      </w:r>
      <w:r w:rsidRPr="00DC7754">
        <w:rPr>
          <w:rFonts w:ascii="Arial" w:eastAsia="Arial" w:hAnsi="Arial" w:cs="Arial"/>
          <w:sz w:val="24"/>
          <w:szCs w:val="24"/>
        </w:rPr>
        <w:t>y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f</w:t>
      </w:r>
      <w:r w:rsidRPr="00DC775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ou</w:t>
      </w:r>
      <w:r w:rsidRPr="00DC7754">
        <w:rPr>
          <w:rFonts w:ascii="Arial" w:eastAsia="Arial" w:hAnsi="Arial" w:cs="Arial"/>
          <w:sz w:val="24"/>
          <w:szCs w:val="24"/>
        </w:rPr>
        <w:t>r s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ty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p</w:t>
      </w:r>
      <w:r w:rsidRPr="00DC7754">
        <w:rPr>
          <w:rFonts w:ascii="Arial" w:eastAsia="Arial" w:hAnsi="Arial" w:cs="Arial"/>
          <w:sz w:val="24"/>
          <w:szCs w:val="24"/>
        </w:rPr>
        <w:t>lan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t</w:t>
      </w:r>
      <w:r w:rsidRPr="00DC7754">
        <w:rPr>
          <w:rFonts w:ascii="Arial" w:eastAsia="Arial" w:hAnsi="Arial" w:cs="Arial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pacing w:val="-1"/>
          <w:sz w:val="24"/>
          <w:szCs w:val="24"/>
        </w:rPr>
        <w:t>m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pacing w:val="-1"/>
          <w:sz w:val="24"/>
          <w:szCs w:val="24"/>
        </w:rPr>
        <w:t>on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C7754">
        <w:rPr>
          <w:rFonts w:ascii="Arial" w:eastAsia="Arial" w:hAnsi="Arial" w:cs="Arial"/>
          <w:spacing w:val="-1"/>
          <w:sz w:val="24"/>
          <w:szCs w:val="24"/>
        </w:rPr>
        <w:t>h</w:t>
      </w:r>
      <w:r w:rsidRPr="00DC7754">
        <w:rPr>
          <w:rFonts w:ascii="Arial" w:eastAsia="Arial" w:hAnsi="Arial" w:cs="Arial"/>
          <w:spacing w:val="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y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u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C7754">
        <w:rPr>
          <w:rFonts w:ascii="Arial" w:eastAsia="Arial" w:hAnsi="Arial" w:cs="Arial"/>
          <w:sz w:val="24"/>
          <w:szCs w:val="24"/>
        </w:rPr>
        <w:t>rus</w:t>
      </w:r>
      <w:r w:rsidRPr="00DC7754">
        <w:rPr>
          <w:rFonts w:ascii="Arial" w:eastAsia="Arial" w:hAnsi="Arial" w:cs="Arial"/>
          <w:spacing w:val="-2"/>
          <w:sz w:val="24"/>
          <w:szCs w:val="24"/>
        </w:rPr>
        <w:t>t</w:t>
      </w:r>
      <w:r w:rsidRPr="00DC7754">
        <w:rPr>
          <w:rFonts w:ascii="Arial" w:eastAsia="Arial" w:hAnsi="Arial" w:cs="Arial"/>
          <w:sz w:val="24"/>
          <w:szCs w:val="24"/>
        </w:rPr>
        <w:t>.</w:t>
      </w:r>
    </w:p>
    <w:p w:rsidR="00CE0EC9" w:rsidRPr="00DC7754" w:rsidRDefault="00216E7E" w:rsidP="00DC7754">
      <w:pPr>
        <w:pStyle w:val="ListParagraph"/>
        <w:numPr>
          <w:ilvl w:val="0"/>
          <w:numId w:val="2"/>
        </w:numPr>
        <w:ind w:right="224"/>
        <w:rPr>
          <w:rFonts w:ascii="Arial" w:eastAsia="Arial" w:hAnsi="Arial" w:cs="Arial"/>
          <w:sz w:val="24"/>
          <w:szCs w:val="24"/>
        </w:rPr>
      </w:pPr>
      <w:r w:rsidRPr="00DC7754">
        <w:rPr>
          <w:rFonts w:ascii="Arial" w:eastAsia="Arial" w:hAnsi="Arial" w:cs="Arial"/>
          <w:sz w:val="24"/>
          <w:szCs w:val="24"/>
        </w:rPr>
        <w:t>G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t</w:t>
      </w:r>
      <w:r w:rsidRPr="00DC7754">
        <w:rPr>
          <w:rFonts w:ascii="Arial" w:eastAsia="Arial" w:hAnsi="Arial" w:cs="Arial"/>
          <w:spacing w:val="1"/>
          <w:sz w:val="24"/>
          <w:szCs w:val="24"/>
        </w:rPr>
        <w:t>t</w:t>
      </w:r>
      <w:r w:rsidRPr="00DC7754">
        <w:rPr>
          <w:rFonts w:ascii="Arial" w:eastAsia="Arial" w:hAnsi="Arial" w:cs="Arial"/>
          <w:sz w:val="24"/>
          <w:szCs w:val="24"/>
        </w:rPr>
        <w:t>ing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-1"/>
          <w:sz w:val="24"/>
          <w:szCs w:val="24"/>
        </w:rPr>
        <w:t>u</w:t>
      </w:r>
      <w:r w:rsidRPr="00DC7754">
        <w:rPr>
          <w:rFonts w:ascii="Arial" w:eastAsia="Arial" w:hAnsi="Arial" w:cs="Arial"/>
          <w:spacing w:val="1"/>
          <w:sz w:val="24"/>
          <w:szCs w:val="24"/>
        </w:rPr>
        <w:t>ppo</w:t>
      </w:r>
      <w:r w:rsidRPr="00DC7754">
        <w:rPr>
          <w:rFonts w:ascii="Arial" w:eastAsia="Arial" w:hAnsi="Arial" w:cs="Arial"/>
          <w:sz w:val="24"/>
          <w:szCs w:val="24"/>
        </w:rPr>
        <w:t>rt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pacing w:val="-3"/>
          <w:sz w:val="24"/>
          <w:szCs w:val="24"/>
        </w:rPr>
        <w:t>r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 xml:space="preserve">m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</w:rPr>
        <w:t>om</w:t>
      </w:r>
      <w:r w:rsidRPr="00DC7754">
        <w:rPr>
          <w:rFonts w:ascii="Arial" w:eastAsia="Arial" w:hAnsi="Arial" w:cs="Arial"/>
          <w:spacing w:val="-1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pacing w:val="-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w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z w:val="24"/>
          <w:szCs w:val="24"/>
        </w:rPr>
        <w:t>o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pacing w:val="-2"/>
          <w:sz w:val="24"/>
          <w:szCs w:val="24"/>
        </w:rPr>
        <w:t>x</w:t>
      </w:r>
      <w:r w:rsidRPr="00DC7754">
        <w:rPr>
          <w:rFonts w:ascii="Arial" w:eastAsia="Arial" w:hAnsi="Arial" w:cs="Arial"/>
          <w:spacing w:val="1"/>
          <w:sz w:val="24"/>
          <w:szCs w:val="24"/>
        </w:rPr>
        <w:t>p</w:t>
      </w:r>
      <w:r w:rsidRPr="00DC7754">
        <w:rPr>
          <w:rFonts w:ascii="Arial" w:eastAsia="Arial" w:hAnsi="Arial" w:cs="Arial"/>
          <w:spacing w:val="-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r</w:t>
      </w:r>
      <w:r w:rsidRPr="00DC7754">
        <w:rPr>
          <w:rFonts w:ascii="Arial" w:eastAsia="Arial" w:hAnsi="Arial" w:cs="Arial"/>
          <w:spacing w:val="-1"/>
          <w:sz w:val="24"/>
          <w:szCs w:val="24"/>
        </w:rPr>
        <w:t>i</w:t>
      </w:r>
      <w:r w:rsidRPr="00DC7754">
        <w:rPr>
          <w:rFonts w:ascii="Arial" w:eastAsia="Arial" w:hAnsi="Arial" w:cs="Arial"/>
          <w:spacing w:val="1"/>
          <w:sz w:val="24"/>
          <w:szCs w:val="24"/>
        </w:rPr>
        <w:t>en</w:t>
      </w:r>
      <w:r w:rsidRPr="00DC7754">
        <w:rPr>
          <w:rFonts w:ascii="Arial" w:eastAsia="Arial" w:hAnsi="Arial" w:cs="Arial"/>
          <w:sz w:val="24"/>
          <w:szCs w:val="24"/>
        </w:rPr>
        <w:t>ce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w</w:t>
      </w:r>
      <w:r w:rsidRPr="00DC7754">
        <w:rPr>
          <w:rFonts w:ascii="Arial" w:eastAsia="Arial" w:hAnsi="Arial" w:cs="Arial"/>
          <w:spacing w:val="1"/>
          <w:sz w:val="24"/>
          <w:szCs w:val="24"/>
        </w:rPr>
        <w:t>o</w:t>
      </w:r>
      <w:r w:rsidRPr="00DC7754">
        <w:rPr>
          <w:rFonts w:ascii="Arial" w:eastAsia="Arial" w:hAnsi="Arial" w:cs="Arial"/>
          <w:sz w:val="24"/>
          <w:szCs w:val="24"/>
        </w:rPr>
        <w:t>rk</w:t>
      </w:r>
      <w:r w:rsidRPr="00DC7754">
        <w:rPr>
          <w:rFonts w:ascii="Arial" w:eastAsia="Arial" w:hAnsi="Arial" w:cs="Arial"/>
          <w:spacing w:val="-1"/>
          <w:sz w:val="24"/>
          <w:szCs w:val="24"/>
        </w:rPr>
        <w:t>i</w:t>
      </w:r>
      <w:r w:rsidRPr="00DC7754">
        <w:rPr>
          <w:rFonts w:ascii="Arial" w:eastAsia="Arial" w:hAnsi="Arial" w:cs="Arial"/>
          <w:spacing w:val="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g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3"/>
          <w:sz w:val="24"/>
          <w:szCs w:val="24"/>
        </w:rPr>
        <w:t>w</w:t>
      </w:r>
      <w:r w:rsidRPr="00DC7754">
        <w:rPr>
          <w:rFonts w:ascii="Arial" w:eastAsia="Arial" w:hAnsi="Arial" w:cs="Arial"/>
          <w:sz w:val="24"/>
          <w:szCs w:val="24"/>
        </w:rPr>
        <w:t>ith</w:t>
      </w:r>
      <w:r w:rsidR="000E16C3">
        <w:rPr>
          <w:rFonts w:ascii="Arial" w:eastAsia="Arial" w:hAnsi="Arial" w:cs="Arial"/>
          <w:spacing w:val="1"/>
          <w:sz w:val="24"/>
          <w:szCs w:val="24"/>
        </w:rPr>
        <w:t xml:space="preserve"> young </w:t>
      </w:r>
      <w:r w:rsidR="00887807">
        <w:rPr>
          <w:rFonts w:ascii="Arial" w:eastAsia="Arial" w:hAnsi="Arial" w:cs="Arial"/>
          <w:spacing w:val="1"/>
          <w:sz w:val="24"/>
          <w:szCs w:val="24"/>
        </w:rPr>
        <w:t xml:space="preserve">people </w:t>
      </w:r>
      <w:r w:rsidR="00887807" w:rsidRPr="00DC7754">
        <w:rPr>
          <w:rFonts w:ascii="Arial" w:eastAsia="Arial" w:hAnsi="Arial" w:cs="Arial"/>
          <w:sz w:val="24"/>
          <w:szCs w:val="24"/>
        </w:rPr>
        <w:t>in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pacing w:val="1"/>
          <w:sz w:val="24"/>
          <w:szCs w:val="24"/>
        </w:rPr>
        <w:t>bu</w:t>
      </w:r>
      <w:r w:rsidRPr="00DC7754">
        <w:rPr>
          <w:rFonts w:ascii="Arial" w:eastAsia="Arial" w:hAnsi="Arial" w:cs="Arial"/>
          <w:sz w:val="24"/>
          <w:szCs w:val="24"/>
        </w:rPr>
        <w:t>si</w:t>
      </w:r>
      <w:r w:rsidRPr="00DC7754">
        <w:rPr>
          <w:rFonts w:ascii="Arial" w:eastAsia="Arial" w:hAnsi="Arial" w:cs="Arial"/>
          <w:spacing w:val="-3"/>
          <w:sz w:val="24"/>
          <w:szCs w:val="24"/>
        </w:rPr>
        <w:t>v</w:t>
      </w:r>
      <w:r w:rsidRPr="00DC7754">
        <w:rPr>
          <w:rFonts w:ascii="Arial" w:eastAsia="Arial" w:hAnsi="Arial" w:cs="Arial"/>
          <w:sz w:val="24"/>
          <w:szCs w:val="24"/>
        </w:rPr>
        <w:t>e rela</w:t>
      </w:r>
      <w:r w:rsidRPr="00DC7754">
        <w:rPr>
          <w:rFonts w:ascii="Arial" w:eastAsia="Arial" w:hAnsi="Arial" w:cs="Arial"/>
          <w:spacing w:val="1"/>
          <w:sz w:val="24"/>
          <w:szCs w:val="24"/>
        </w:rPr>
        <w:t>t</w:t>
      </w:r>
      <w:r w:rsidRPr="00DC7754">
        <w:rPr>
          <w:rFonts w:ascii="Arial" w:eastAsia="Arial" w:hAnsi="Arial" w:cs="Arial"/>
          <w:sz w:val="24"/>
          <w:szCs w:val="24"/>
        </w:rPr>
        <w:t>io</w:t>
      </w:r>
      <w:r w:rsidRPr="00DC7754">
        <w:rPr>
          <w:rFonts w:ascii="Arial" w:eastAsia="Arial" w:hAnsi="Arial" w:cs="Arial"/>
          <w:spacing w:val="1"/>
          <w:sz w:val="24"/>
          <w:szCs w:val="24"/>
        </w:rPr>
        <w:t>n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</w:rPr>
        <w:t>h</w:t>
      </w:r>
      <w:r w:rsidRPr="00DC7754">
        <w:rPr>
          <w:rFonts w:ascii="Arial" w:eastAsia="Arial" w:hAnsi="Arial" w:cs="Arial"/>
          <w:spacing w:val="-3"/>
          <w:sz w:val="24"/>
          <w:szCs w:val="24"/>
        </w:rPr>
        <w:t>i</w:t>
      </w:r>
      <w:r w:rsidRPr="00DC7754">
        <w:rPr>
          <w:rFonts w:ascii="Arial" w:eastAsia="Arial" w:hAnsi="Arial" w:cs="Arial"/>
          <w:spacing w:val="1"/>
          <w:sz w:val="24"/>
          <w:szCs w:val="24"/>
        </w:rPr>
        <w:t>p</w:t>
      </w:r>
      <w:r w:rsidRPr="00DC7754">
        <w:rPr>
          <w:rFonts w:ascii="Arial" w:eastAsia="Arial" w:hAnsi="Arial" w:cs="Arial"/>
          <w:sz w:val="24"/>
          <w:szCs w:val="24"/>
        </w:rPr>
        <w:t>s c</w:t>
      </w:r>
      <w:r w:rsidRPr="00DC7754">
        <w:rPr>
          <w:rFonts w:ascii="Arial" w:eastAsia="Arial" w:hAnsi="Arial" w:cs="Arial"/>
          <w:spacing w:val="-1"/>
          <w:sz w:val="24"/>
          <w:szCs w:val="24"/>
        </w:rPr>
        <w:t>a</w:t>
      </w:r>
      <w:r w:rsidRPr="00DC7754">
        <w:rPr>
          <w:rFonts w:ascii="Arial" w:eastAsia="Arial" w:hAnsi="Arial" w:cs="Arial"/>
          <w:sz w:val="24"/>
          <w:szCs w:val="24"/>
        </w:rPr>
        <w:t>n</w:t>
      </w:r>
      <w:r w:rsidRPr="00DC775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C7754">
        <w:rPr>
          <w:rFonts w:ascii="Arial" w:eastAsia="Arial" w:hAnsi="Arial" w:cs="Arial"/>
          <w:sz w:val="24"/>
          <w:szCs w:val="24"/>
        </w:rPr>
        <w:t>e</w:t>
      </w:r>
      <w:r w:rsidRPr="00DC77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-2"/>
          <w:sz w:val="24"/>
          <w:szCs w:val="24"/>
        </w:rPr>
        <w:t>v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z w:val="24"/>
          <w:szCs w:val="24"/>
        </w:rPr>
        <w:t>ry</w:t>
      </w:r>
      <w:r w:rsidRPr="00DC77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C7754">
        <w:rPr>
          <w:rFonts w:ascii="Arial" w:eastAsia="Arial" w:hAnsi="Arial" w:cs="Arial"/>
          <w:spacing w:val="1"/>
          <w:sz w:val="24"/>
          <w:szCs w:val="24"/>
        </w:rPr>
        <w:t>u</w:t>
      </w:r>
      <w:r w:rsidRPr="00DC7754">
        <w:rPr>
          <w:rFonts w:ascii="Arial" w:eastAsia="Arial" w:hAnsi="Arial" w:cs="Arial"/>
          <w:sz w:val="24"/>
          <w:szCs w:val="24"/>
        </w:rPr>
        <w:t>s</w:t>
      </w:r>
      <w:r w:rsidRPr="00DC7754">
        <w:rPr>
          <w:rFonts w:ascii="Arial" w:eastAsia="Arial" w:hAnsi="Arial" w:cs="Arial"/>
          <w:spacing w:val="1"/>
          <w:sz w:val="24"/>
          <w:szCs w:val="24"/>
        </w:rPr>
        <w:t>e</w:t>
      </w:r>
      <w:r w:rsidRPr="00DC7754">
        <w:rPr>
          <w:rFonts w:ascii="Arial" w:eastAsia="Arial" w:hAnsi="Arial" w:cs="Arial"/>
          <w:spacing w:val="3"/>
          <w:sz w:val="24"/>
          <w:szCs w:val="24"/>
        </w:rPr>
        <w:t>f</w:t>
      </w:r>
      <w:r w:rsidRPr="00DC7754">
        <w:rPr>
          <w:rFonts w:ascii="Arial" w:eastAsia="Arial" w:hAnsi="Arial" w:cs="Arial"/>
          <w:spacing w:val="1"/>
          <w:sz w:val="24"/>
          <w:szCs w:val="24"/>
        </w:rPr>
        <w:t>u</w:t>
      </w:r>
      <w:r w:rsidRPr="00DC7754">
        <w:rPr>
          <w:rFonts w:ascii="Arial" w:eastAsia="Arial" w:hAnsi="Arial" w:cs="Arial"/>
          <w:sz w:val="24"/>
          <w:szCs w:val="24"/>
        </w:rPr>
        <w:t>l.</w:t>
      </w:r>
    </w:p>
    <w:p w:rsidR="00CE0EC9" w:rsidRDefault="00CE0EC9">
      <w:pPr>
        <w:spacing w:line="200" w:lineRule="exact"/>
      </w:pPr>
    </w:p>
    <w:p w:rsidR="00CE0EC9" w:rsidRDefault="00CE0EC9">
      <w:pPr>
        <w:spacing w:line="200" w:lineRule="exact"/>
      </w:pPr>
    </w:p>
    <w:p w:rsidR="00CE0EC9" w:rsidRDefault="00CE0EC9">
      <w:pPr>
        <w:spacing w:line="200" w:lineRule="exact"/>
      </w:pPr>
    </w:p>
    <w:p w:rsidR="00CE0EC9" w:rsidRDefault="00CE0EC9">
      <w:pPr>
        <w:spacing w:line="200" w:lineRule="exact"/>
      </w:pPr>
    </w:p>
    <w:p w:rsidR="00CE0EC9" w:rsidRDefault="00CE0EC9">
      <w:pPr>
        <w:spacing w:line="200" w:lineRule="exact"/>
      </w:pPr>
    </w:p>
    <w:p w:rsidR="00CE0EC9" w:rsidRDefault="00CE0EC9">
      <w:pPr>
        <w:spacing w:before="17" w:line="220" w:lineRule="exact"/>
        <w:rPr>
          <w:sz w:val="22"/>
          <w:szCs w:val="22"/>
        </w:rPr>
      </w:pPr>
    </w:p>
    <w:p w:rsidR="00021E5B" w:rsidRDefault="00021E5B">
      <w:pPr>
        <w:rPr>
          <w:rFonts w:ascii="Arial" w:eastAsia="Arial" w:hAnsi="Arial" w:cs="Arial"/>
          <w:spacing w:val="-2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br w:type="page"/>
      </w:r>
    </w:p>
    <w:p w:rsidR="00CE0EC9" w:rsidRDefault="00CE0EC9">
      <w:pPr>
        <w:spacing w:before="10" w:line="100" w:lineRule="exact"/>
        <w:rPr>
          <w:sz w:val="11"/>
          <w:szCs w:val="11"/>
        </w:rPr>
      </w:pPr>
    </w:p>
    <w:p w:rsidR="00CE0EC9" w:rsidRDefault="00DC7754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104775</wp:posOffset>
                </wp:positionV>
                <wp:extent cx="3994200" cy="3757930"/>
                <wp:effectExtent l="0" t="0" r="25400" b="13970"/>
                <wp:wrapNone/>
                <wp:docPr id="142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200" cy="3757930"/>
                        </a:xfrm>
                        <a:custGeom>
                          <a:avLst/>
                          <a:gdLst>
                            <a:gd name="T0" fmla="+- 0 1440 1440"/>
                            <a:gd name="T1" fmla="*/ T0 w 6300"/>
                            <a:gd name="T2" fmla="+- 0 7476 1558"/>
                            <a:gd name="T3" fmla="*/ 7476 h 5918"/>
                            <a:gd name="T4" fmla="+- 0 7740 1440"/>
                            <a:gd name="T5" fmla="*/ T4 w 6300"/>
                            <a:gd name="T6" fmla="+- 0 7476 1558"/>
                            <a:gd name="T7" fmla="*/ 7476 h 5918"/>
                            <a:gd name="T8" fmla="+- 0 7740 1440"/>
                            <a:gd name="T9" fmla="*/ T8 w 6300"/>
                            <a:gd name="T10" fmla="+- 0 1558 1558"/>
                            <a:gd name="T11" fmla="*/ 1558 h 5918"/>
                            <a:gd name="T12" fmla="+- 0 1440 1440"/>
                            <a:gd name="T13" fmla="*/ T12 w 6300"/>
                            <a:gd name="T14" fmla="+- 0 1558 1558"/>
                            <a:gd name="T15" fmla="*/ 1558 h 5918"/>
                            <a:gd name="T16" fmla="+- 0 1440 1440"/>
                            <a:gd name="T17" fmla="*/ T16 w 6300"/>
                            <a:gd name="T18" fmla="+- 0 7476 1558"/>
                            <a:gd name="T19" fmla="*/ 7476 h 5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00" h="5918">
                              <a:moveTo>
                                <a:pt x="0" y="5918"/>
                              </a:moveTo>
                              <a:lnTo>
                                <a:pt x="6300" y="5918"/>
                              </a:lnTo>
                              <a:lnTo>
                                <a:pt x="6300" y="0"/>
                              </a:lnTo>
                              <a:lnTo>
                                <a:pt x="0" y="0"/>
                              </a:lnTo>
                              <a:lnTo>
                                <a:pt x="0" y="5918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2" o:spid="_x0000_s1026" style="position:absolute;margin-left:2pt;margin-top:8.25pt;width:314.5pt;height:295.9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0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" path="m,5918r6300,l6300,,,,,5918xe" filled="f" strokeweight="1.5pt">
                <v:path arrowok="t" o:connecttype="custom" o:connectlocs="0,4747260;3994200,4747260;3994200,989330;0,989330;0,4747260" o:connectangles="0,0,0,0,0"/>
              </v:shape>
            </w:pict>
          </mc:Fallback>
        </mc:AlternateContent>
      </w:r>
    </w:p>
    <w:p w:rsidR="00CE0EC9" w:rsidRDefault="00887807" w:rsidP="00887807">
      <w:pPr>
        <w:spacing w:before="18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216E7E">
        <w:rPr>
          <w:b/>
          <w:sz w:val="32"/>
          <w:szCs w:val="32"/>
        </w:rPr>
        <w:t>Sta</w:t>
      </w:r>
      <w:r w:rsidR="00216E7E">
        <w:rPr>
          <w:b/>
          <w:spacing w:val="2"/>
          <w:sz w:val="32"/>
          <w:szCs w:val="32"/>
        </w:rPr>
        <w:t>y</w:t>
      </w:r>
      <w:r w:rsidR="00216E7E">
        <w:rPr>
          <w:b/>
          <w:sz w:val="32"/>
          <w:szCs w:val="32"/>
        </w:rPr>
        <w:t>ing</w:t>
      </w:r>
      <w:r w:rsidR="00216E7E">
        <w:rPr>
          <w:b/>
          <w:spacing w:val="-10"/>
          <w:sz w:val="32"/>
          <w:szCs w:val="32"/>
        </w:rPr>
        <w:t xml:space="preserve"> </w:t>
      </w:r>
      <w:r w:rsidR="00216E7E">
        <w:rPr>
          <w:b/>
          <w:sz w:val="32"/>
          <w:szCs w:val="32"/>
        </w:rPr>
        <w:t>Safe</w:t>
      </w:r>
      <w:r w:rsidR="00216E7E">
        <w:rPr>
          <w:b/>
          <w:spacing w:val="-6"/>
          <w:sz w:val="32"/>
          <w:szCs w:val="32"/>
        </w:rPr>
        <w:t xml:space="preserve"> </w:t>
      </w:r>
      <w:r w:rsidR="00216E7E">
        <w:rPr>
          <w:b/>
          <w:sz w:val="32"/>
          <w:szCs w:val="32"/>
        </w:rPr>
        <w:t>at</w:t>
      </w:r>
      <w:r w:rsidR="00216E7E">
        <w:rPr>
          <w:b/>
          <w:spacing w:val="-3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Education Provision</w:t>
      </w:r>
      <w:r w:rsidR="00216E7E">
        <w:rPr>
          <w:b/>
          <w:sz w:val="32"/>
          <w:szCs w:val="32"/>
        </w:rPr>
        <w:t>:</w:t>
      </w:r>
    </w:p>
    <w:p w:rsidR="00CE0EC9" w:rsidRDefault="00CE0EC9">
      <w:pPr>
        <w:spacing w:before="8" w:line="220" w:lineRule="exact"/>
        <w:rPr>
          <w:sz w:val="22"/>
          <w:szCs w:val="22"/>
        </w:rPr>
      </w:pPr>
    </w:p>
    <w:p w:rsidR="00CE0EC9" w:rsidRDefault="00216E7E">
      <w:pPr>
        <w:spacing w:line="220" w:lineRule="exact"/>
        <w:ind w:left="2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m </w:t>
      </w:r>
      <w:r w:rsidR="00887807">
        <w:rPr>
          <w:rFonts w:ascii="Arial" w:eastAsia="Arial" w:hAnsi="Arial" w:cs="Arial"/>
          <w:spacing w:val="1"/>
          <w:position w:val="-1"/>
        </w:rPr>
        <w:t>Education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p w:rsidR="00CE0EC9" w:rsidRDefault="00CE0EC9">
      <w:pPr>
        <w:spacing w:before="1" w:line="180" w:lineRule="exact"/>
        <w:rPr>
          <w:sz w:val="18"/>
          <w:szCs w:val="18"/>
        </w:rPr>
      </w:pPr>
    </w:p>
    <w:p w:rsidR="00CE0EC9" w:rsidRDefault="00CE0EC9">
      <w:pPr>
        <w:spacing w:line="200" w:lineRule="exact"/>
        <w:sectPr w:rsidR="00CE0EC9">
          <w:headerReference w:type="default" r:id="rId8"/>
          <w:footerReference w:type="default" r:id="rId9"/>
          <w:pgSz w:w="12240" w:h="15840"/>
          <w:pgMar w:top="1280" w:right="1420" w:bottom="280" w:left="1400" w:header="732" w:footer="774" w:gutter="0"/>
          <w:pgNumType w:start="1"/>
          <w:cols w:space="720"/>
        </w:sectPr>
      </w:pPr>
    </w:p>
    <w:p w:rsidR="00CE0EC9" w:rsidRDefault="00216E7E">
      <w:pPr>
        <w:spacing w:before="60"/>
        <w:ind w:left="28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CE0EC9" w:rsidRDefault="00CE0EC9">
      <w:pPr>
        <w:spacing w:line="100" w:lineRule="exact"/>
        <w:rPr>
          <w:sz w:val="11"/>
          <w:szCs w:val="11"/>
        </w:rPr>
      </w:pPr>
    </w:p>
    <w:p w:rsidR="00CE0EC9" w:rsidRDefault="00CE0EC9">
      <w:pPr>
        <w:spacing w:line="200" w:lineRule="exact"/>
      </w:pPr>
    </w:p>
    <w:p w:rsidR="00CE0EC9" w:rsidRDefault="00216E7E">
      <w:pPr>
        <w:ind w:left="288" w:right="2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887807">
        <w:rPr>
          <w:rFonts w:ascii="Arial" w:eastAsia="Arial" w:hAnsi="Arial" w:cs="Arial"/>
          <w:spacing w:val="-5"/>
        </w:rPr>
        <w:t>Education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ergen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:</w:t>
      </w:r>
    </w:p>
    <w:p w:rsidR="00CE0EC9" w:rsidRDefault="00216E7E">
      <w:pPr>
        <w:spacing w:before="23" w:line="540" w:lineRule="atLeast"/>
        <w:ind w:left="288" w:right="-34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. I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</w:p>
    <w:p w:rsidR="00CE0EC9" w:rsidRDefault="00216E7E">
      <w:pPr>
        <w:spacing w:before="1"/>
        <w:ind w:left="2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:</w:t>
      </w:r>
    </w:p>
    <w:p w:rsidR="00CE0EC9" w:rsidRDefault="00216E7E">
      <w:pPr>
        <w:ind w:left="28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/or</w:t>
      </w:r>
    </w:p>
    <w:p w:rsidR="00CE0EC9" w:rsidRDefault="00CE0EC9">
      <w:pPr>
        <w:spacing w:before="4" w:line="100" w:lineRule="exact"/>
        <w:rPr>
          <w:sz w:val="10"/>
          <w:szCs w:val="10"/>
        </w:rPr>
      </w:pPr>
    </w:p>
    <w:p w:rsidR="00CE0EC9" w:rsidRDefault="00216E7E">
      <w:pPr>
        <w:ind w:left="28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CE0EC9" w:rsidRDefault="00CE0EC9">
      <w:pPr>
        <w:spacing w:before="1" w:line="100" w:lineRule="exact"/>
        <w:rPr>
          <w:sz w:val="11"/>
          <w:szCs w:val="11"/>
        </w:rPr>
      </w:pPr>
    </w:p>
    <w:p w:rsidR="00CE0EC9" w:rsidRDefault="00CE0EC9">
      <w:pPr>
        <w:spacing w:line="200" w:lineRule="exact"/>
      </w:pPr>
    </w:p>
    <w:p w:rsidR="00CE0EC9" w:rsidRDefault="00216E7E">
      <w:pPr>
        <w:ind w:left="288" w:right="1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4"/>
        </w:rPr>
        <w:t>y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 w:rsidR="000E16C3">
        <w:rPr>
          <w:rFonts w:ascii="Arial" w:eastAsia="Arial" w:hAnsi="Arial" w:cs="Arial"/>
          <w:spacing w:val="2"/>
        </w:rPr>
        <w:t xml:space="preserve">at school </w:t>
      </w:r>
      <w:r w:rsidR="000E16C3"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e:</w:t>
      </w:r>
    </w:p>
    <w:p w:rsidR="00CE0EC9" w:rsidRDefault="00216E7E">
      <w:pPr>
        <w:tabs>
          <w:tab w:val="left" w:pos="6220"/>
        </w:tabs>
        <w:ind w:left="288" w:right="-4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,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0EC9" w:rsidRDefault="00CE0EC9">
      <w:pPr>
        <w:spacing w:before="4" w:line="100" w:lineRule="exact"/>
        <w:rPr>
          <w:sz w:val="10"/>
          <w:szCs w:val="10"/>
        </w:rPr>
      </w:pPr>
    </w:p>
    <w:p w:rsidR="00CE0EC9" w:rsidRDefault="00216E7E">
      <w:pPr>
        <w:spacing w:line="220" w:lineRule="exact"/>
        <w:ind w:left="28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5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</w:t>
      </w:r>
    </w:p>
    <w:p w:rsidR="00CE0EC9" w:rsidRDefault="00216E7E" w:rsidP="00DC7754">
      <w:pPr>
        <w:spacing w:before="36"/>
        <w:ind w:right="75"/>
        <w:rPr>
          <w:sz w:val="18"/>
          <w:szCs w:val="18"/>
        </w:rPr>
      </w:pPr>
      <w:r>
        <w:br w:type="column"/>
      </w:r>
      <w:r w:rsidR="008A04A5">
        <w:rPr>
          <w:b/>
          <w:sz w:val="18"/>
          <w:szCs w:val="18"/>
        </w:rPr>
        <w:lastRenderedPageBreak/>
        <w:t xml:space="preserve">I will find out </w:t>
      </w:r>
      <w:proofErr w:type="gramStart"/>
      <w:r w:rsidR="008A04A5">
        <w:rPr>
          <w:b/>
          <w:sz w:val="18"/>
          <w:szCs w:val="18"/>
        </w:rPr>
        <w:t xml:space="preserve">which 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p</w:t>
      </w:r>
      <w:r>
        <w:rPr>
          <w:b/>
          <w:sz w:val="18"/>
          <w:szCs w:val="18"/>
        </w:rPr>
        <w:t>le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 w:rsidR="00887807">
        <w:rPr>
          <w:b/>
          <w:sz w:val="18"/>
          <w:szCs w:val="18"/>
        </w:rPr>
        <w:t>Education provision</w:t>
      </w:r>
      <w:r>
        <w:rPr>
          <w:b/>
          <w:spacing w:val="1"/>
          <w:sz w:val="18"/>
          <w:szCs w:val="18"/>
        </w:rPr>
        <w:t xml:space="preserve"> </w:t>
      </w:r>
      <w:r w:rsidR="008A04A5">
        <w:rPr>
          <w:b/>
          <w:spacing w:val="1"/>
          <w:sz w:val="18"/>
          <w:szCs w:val="18"/>
        </w:rPr>
        <w:t xml:space="preserve"> I need to talk to, </w:t>
      </w:r>
      <w:r>
        <w:rPr>
          <w:b/>
          <w:sz w:val="18"/>
          <w:szCs w:val="18"/>
        </w:rPr>
        <w:t>if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I </w:t>
      </w:r>
      <w:r>
        <w:rPr>
          <w:b/>
          <w:spacing w:val="-1"/>
          <w:sz w:val="18"/>
          <w:szCs w:val="18"/>
        </w:rPr>
        <w:t>ne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rr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g</w:t>
      </w:r>
      <w:r>
        <w:rPr>
          <w:b/>
          <w:sz w:val="18"/>
          <w:szCs w:val="18"/>
        </w:rPr>
        <w:t xml:space="preserve">e </w:t>
      </w:r>
      <w:r>
        <w:rPr>
          <w:b/>
          <w:spacing w:val="-4"/>
          <w:sz w:val="18"/>
          <w:szCs w:val="18"/>
        </w:rPr>
        <w:t>m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h</w:t>
      </w:r>
      <w:r>
        <w:rPr>
          <w:b/>
          <w:spacing w:val="1"/>
          <w:sz w:val="18"/>
          <w:szCs w:val="18"/>
        </w:rPr>
        <w:t>ed</w:t>
      </w:r>
      <w:r>
        <w:rPr>
          <w:b/>
          <w:spacing w:val="-2"/>
          <w:sz w:val="18"/>
          <w:szCs w:val="18"/>
        </w:rPr>
        <w:t>u</w:t>
      </w:r>
      <w:r>
        <w:rPr>
          <w:b/>
          <w:sz w:val="18"/>
          <w:szCs w:val="18"/>
        </w:rPr>
        <w:t>le in</w:t>
      </w:r>
      <w:r w:rsidR="00DC7754">
        <w:rPr>
          <w:b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r to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id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m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 xml:space="preserve"> ab</w:t>
      </w:r>
      <w:r>
        <w:rPr>
          <w:b/>
          <w:spacing w:val="-2"/>
          <w:sz w:val="18"/>
          <w:szCs w:val="18"/>
        </w:rPr>
        <w:t>u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er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o</w:t>
      </w:r>
      <w:r>
        <w:rPr>
          <w:b/>
          <w:sz w:val="18"/>
          <w:szCs w:val="18"/>
        </w:rPr>
        <w:t>r if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h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lp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y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>a</w:t>
      </w:r>
      <w:r>
        <w:rPr>
          <w:b/>
          <w:sz w:val="18"/>
          <w:szCs w:val="18"/>
        </w:rPr>
        <w:t xml:space="preserve">fe 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ch</w:t>
      </w:r>
      <w:r>
        <w:rPr>
          <w:b/>
          <w:spacing w:val="-1"/>
          <w:sz w:val="18"/>
          <w:szCs w:val="18"/>
        </w:rPr>
        <w:t>oo</w:t>
      </w:r>
      <w:r>
        <w:rPr>
          <w:b/>
          <w:sz w:val="18"/>
          <w:szCs w:val="18"/>
        </w:rPr>
        <w:t>l:</w:t>
      </w:r>
    </w:p>
    <w:p w:rsidR="00CE0EC9" w:rsidRDefault="00CE0EC9">
      <w:pPr>
        <w:spacing w:before="3" w:line="200" w:lineRule="exact"/>
      </w:pPr>
    </w:p>
    <w:p w:rsidR="00CE0EC9" w:rsidRDefault="00CE0EC9">
      <w:pPr>
        <w:spacing w:before="5" w:line="100" w:lineRule="exact"/>
        <w:rPr>
          <w:sz w:val="10"/>
          <w:szCs w:val="10"/>
        </w:rPr>
      </w:pPr>
    </w:p>
    <w:p w:rsidR="00CE0EC9" w:rsidRDefault="00CE0EC9">
      <w:pPr>
        <w:spacing w:before="3" w:line="100" w:lineRule="exact"/>
        <w:rPr>
          <w:sz w:val="10"/>
          <w:szCs w:val="10"/>
        </w:rPr>
      </w:pPr>
    </w:p>
    <w:p w:rsidR="00CE0EC9" w:rsidRDefault="008A04A5" w:rsidP="008A04A5">
      <w:pPr>
        <w:tabs>
          <w:tab w:val="left" w:pos="25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Name/s</w:t>
      </w:r>
      <w:r w:rsidR="00216E7E">
        <w:rPr>
          <w:rFonts w:ascii="Arial" w:eastAsia="Arial" w:hAnsi="Arial" w:cs="Arial"/>
          <w:spacing w:val="1"/>
          <w:sz w:val="18"/>
          <w:szCs w:val="18"/>
        </w:rPr>
        <w:t>_</w:t>
      </w:r>
      <w:r w:rsidR="00216E7E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216E7E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E0EC9" w:rsidRDefault="00CE0EC9">
      <w:pPr>
        <w:spacing w:line="200" w:lineRule="exact"/>
      </w:pPr>
    </w:p>
    <w:p w:rsidR="00CE0EC9" w:rsidRDefault="00CE0EC9" w:rsidP="000E16C3">
      <w:pPr>
        <w:rPr>
          <w:rFonts w:ascii="Arial" w:eastAsia="Arial" w:hAnsi="Arial" w:cs="Arial"/>
          <w:sz w:val="18"/>
          <w:szCs w:val="18"/>
        </w:rPr>
      </w:pPr>
    </w:p>
    <w:p w:rsidR="00CE0EC9" w:rsidRDefault="00CE0EC9">
      <w:pPr>
        <w:spacing w:before="3" w:line="100" w:lineRule="exact"/>
        <w:rPr>
          <w:sz w:val="10"/>
          <w:szCs w:val="10"/>
        </w:rPr>
      </w:pPr>
    </w:p>
    <w:p w:rsidR="00CE0EC9" w:rsidRDefault="00CE0EC9" w:rsidP="000E16C3">
      <w:pPr>
        <w:rPr>
          <w:rFonts w:ascii="Arial" w:eastAsia="Arial" w:hAnsi="Arial" w:cs="Arial"/>
          <w:sz w:val="18"/>
          <w:szCs w:val="18"/>
        </w:rPr>
      </w:pPr>
    </w:p>
    <w:p w:rsidR="00CE0EC9" w:rsidRDefault="00CE0EC9">
      <w:pPr>
        <w:spacing w:before="5" w:line="100" w:lineRule="exact"/>
        <w:rPr>
          <w:sz w:val="10"/>
          <w:szCs w:val="10"/>
        </w:rPr>
      </w:pPr>
    </w:p>
    <w:p w:rsidR="00CE0EC9" w:rsidRDefault="00CE0EC9" w:rsidP="000E16C3">
      <w:pPr>
        <w:ind w:left="271"/>
        <w:rPr>
          <w:rFonts w:ascii="Arial" w:eastAsia="Arial" w:hAnsi="Arial" w:cs="Arial"/>
          <w:sz w:val="18"/>
          <w:szCs w:val="18"/>
        </w:rPr>
        <w:sectPr w:rsidR="00CE0EC9">
          <w:type w:val="continuous"/>
          <w:pgSz w:w="12240" w:h="15840"/>
          <w:pgMar w:top="1480" w:right="1420" w:bottom="280" w:left="1400" w:header="720" w:footer="720" w:gutter="0"/>
          <w:cols w:num="2" w:space="720" w:equalWidth="0">
            <w:col w:w="6232" w:space="450"/>
            <w:col w:w="2738"/>
          </w:cols>
        </w:sectPr>
      </w:pPr>
    </w:p>
    <w:p w:rsidR="00CE0EC9" w:rsidRDefault="00CE0EC9">
      <w:pPr>
        <w:spacing w:line="200" w:lineRule="exact"/>
      </w:pPr>
    </w:p>
    <w:p w:rsidR="00CE0EC9" w:rsidRDefault="00CE0EC9">
      <w:pPr>
        <w:spacing w:line="200" w:lineRule="exact"/>
      </w:pPr>
    </w:p>
    <w:p w:rsidR="00CE0EC9" w:rsidRDefault="00CE0EC9">
      <w:pPr>
        <w:spacing w:before="9" w:line="220" w:lineRule="exact"/>
        <w:rPr>
          <w:sz w:val="22"/>
          <w:szCs w:val="22"/>
        </w:rPr>
      </w:pPr>
    </w:p>
    <w:p w:rsidR="00216E7E" w:rsidRDefault="00216E7E">
      <w:pPr>
        <w:spacing w:before="9" w:line="220" w:lineRule="exact"/>
        <w:rPr>
          <w:sz w:val="22"/>
          <w:szCs w:val="22"/>
        </w:rPr>
        <w:sectPr w:rsidR="00216E7E">
          <w:type w:val="continuous"/>
          <w:pgSz w:w="12240" w:h="15840"/>
          <w:pgMar w:top="1480" w:right="1420" w:bottom="280" w:left="1400" w:header="720" w:footer="720" w:gutter="0"/>
          <w:cols w:space="720"/>
        </w:sectPr>
      </w:pPr>
    </w:p>
    <w:p w:rsidR="00CE0EC9" w:rsidRDefault="00CE0EC9">
      <w:pPr>
        <w:spacing w:before="7" w:line="180" w:lineRule="exact"/>
        <w:rPr>
          <w:sz w:val="19"/>
          <w:szCs w:val="19"/>
        </w:rPr>
      </w:pPr>
    </w:p>
    <w:p w:rsidR="00CE0EC9" w:rsidRDefault="00216E7E">
      <w:pPr>
        <w:ind w:left="112" w:right="-28"/>
        <w:rPr>
          <w:sz w:val="16"/>
          <w:szCs w:val="16"/>
        </w:rPr>
      </w:pPr>
      <w:r>
        <w:rPr>
          <w:b/>
          <w:sz w:val="16"/>
          <w:szCs w:val="16"/>
        </w:rPr>
        <w:t>If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wi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h 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bu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er</w:t>
      </w:r>
      <w:r>
        <w:rPr>
          <w:b/>
          <w:sz w:val="16"/>
          <w:szCs w:val="16"/>
        </w:rPr>
        <w:t>,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 </w:t>
      </w:r>
      <w:r>
        <w:rPr>
          <w:b/>
          <w:spacing w:val="1"/>
          <w:sz w:val="16"/>
          <w:szCs w:val="16"/>
        </w:rPr>
        <w:t>w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 xml:space="preserve"> h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a </w:t>
      </w:r>
      <w:r>
        <w:rPr>
          <w:b/>
          <w:spacing w:val="-1"/>
          <w:sz w:val="16"/>
          <w:szCs w:val="16"/>
        </w:rPr>
        <w:t>ba</w:t>
      </w:r>
      <w:r>
        <w:rPr>
          <w:b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 xml:space="preserve">y </w:t>
      </w:r>
      <w:r>
        <w:rPr>
          <w:b/>
          <w:spacing w:val="-1"/>
          <w:sz w:val="16"/>
          <w:szCs w:val="16"/>
        </w:rPr>
        <w:t>w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 xml:space="preserve">h 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se</w:t>
      </w:r>
      <w:r>
        <w:rPr>
          <w:b/>
          <w:spacing w:val="1"/>
          <w:sz w:val="16"/>
          <w:szCs w:val="16"/>
        </w:rPr>
        <w:t xml:space="preserve"> i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or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 xml:space="preserve">s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 xml:space="preserve">n 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se I ne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 xml:space="preserve">d 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qui</w:t>
      </w:r>
      <w:r>
        <w:rPr>
          <w:b/>
          <w:spacing w:val="1"/>
          <w:sz w:val="16"/>
          <w:szCs w:val="16"/>
        </w:rPr>
        <w:t>c</w:t>
      </w:r>
      <w:r>
        <w:rPr>
          <w:b/>
          <w:spacing w:val="-5"/>
          <w:sz w:val="16"/>
          <w:szCs w:val="16"/>
        </w:rPr>
        <w:t>k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y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(</w:t>
      </w:r>
      <w:r>
        <w:rPr>
          <w:b/>
          <w:spacing w:val="1"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ec</w:t>
      </w:r>
      <w:r>
        <w:rPr>
          <w:b/>
          <w:sz w:val="16"/>
          <w:szCs w:val="16"/>
        </w:rPr>
        <w:t xml:space="preserve">k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l</w:t>
      </w:r>
      <w:r>
        <w:rPr>
          <w:b/>
          <w:sz w:val="16"/>
          <w:szCs w:val="16"/>
        </w:rPr>
        <w:t>l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t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ppl</w:t>
      </w:r>
      <w:r>
        <w:rPr>
          <w:b/>
          <w:spacing w:val="1"/>
          <w:sz w:val="16"/>
          <w:szCs w:val="16"/>
        </w:rPr>
        <w:t>y</w:t>
      </w:r>
      <w:r>
        <w:rPr>
          <w:b/>
          <w:spacing w:val="-1"/>
          <w:sz w:val="16"/>
          <w:szCs w:val="16"/>
        </w:rPr>
        <w:t>)</w:t>
      </w:r>
      <w:r>
        <w:rPr>
          <w:b/>
          <w:sz w:val="16"/>
          <w:szCs w:val="16"/>
        </w:rPr>
        <w:t>:</w:t>
      </w:r>
    </w:p>
    <w:p w:rsidR="00CE0EC9" w:rsidRDefault="00CE0EC9">
      <w:pPr>
        <w:spacing w:before="3" w:line="160" w:lineRule="exact"/>
        <w:rPr>
          <w:sz w:val="17"/>
          <w:szCs w:val="17"/>
        </w:rPr>
      </w:pPr>
    </w:p>
    <w:p w:rsidR="00CE0EC9" w:rsidRDefault="008A04A5" w:rsidP="00DC7754">
      <w:pPr>
        <w:ind w:left="38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Mobile </w:t>
      </w:r>
      <w:r w:rsidR="00216E7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16E7E">
        <w:rPr>
          <w:rFonts w:ascii="Arial" w:eastAsia="Arial" w:hAnsi="Arial" w:cs="Arial"/>
          <w:sz w:val="18"/>
          <w:szCs w:val="18"/>
        </w:rPr>
        <w:t>&amp;</w:t>
      </w:r>
      <w:proofErr w:type="gramEnd"/>
      <w:r w:rsidR="00216E7E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="00216E7E">
        <w:rPr>
          <w:rFonts w:ascii="Arial" w:eastAsia="Arial" w:hAnsi="Arial" w:cs="Arial"/>
          <w:spacing w:val="-2"/>
          <w:sz w:val="18"/>
          <w:szCs w:val="18"/>
        </w:rPr>
        <w:t>h</w:t>
      </w:r>
      <w:r w:rsidR="00216E7E">
        <w:rPr>
          <w:rFonts w:ascii="Arial" w:eastAsia="Arial" w:hAnsi="Arial" w:cs="Arial"/>
          <w:spacing w:val="1"/>
          <w:sz w:val="18"/>
          <w:szCs w:val="18"/>
        </w:rPr>
        <w:t>a</w:t>
      </w:r>
      <w:r w:rsidR="00216E7E">
        <w:rPr>
          <w:rFonts w:ascii="Arial" w:eastAsia="Arial" w:hAnsi="Arial" w:cs="Arial"/>
          <w:sz w:val="18"/>
          <w:szCs w:val="18"/>
        </w:rPr>
        <w:t>r</w:t>
      </w:r>
      <w:r w:rsidR="00216E7E">
        <w:rPr>
          <w:rFonts w:ascii="Arial" w:eastAsia="Arial" w:hAnsi="Arial" w:cs="Arial"/>
          <w:spacing w:val="1"/>
          <w:sz w:val="18"/>
          <w:szCs w:val="18"/>
        </w:rPr>
        <w:t>ge</w:t>
      </w:r>
      <w:r w:rsidR="00216E7E">
        <w:rPr>
          <w:rFonts w:ascii="Arial" w:eastAsia="Arial" w:hAnsi="Arial" w:cs="Arial"/>
          <w:sz w:val="18"/>
          <w:szCs w:val="18"/>
        </w:rPr>
        <w:t>r</w:t>
      </w:r>
    </w:p>
    <w:p w:rsidR="00CE0EC9" w:rsidRDefault="00CE0EC9" w:rsidP="00DC7754">
      <w:pPr>
        <w:spacing w:before="4"/>
        <w:rPr>
          <w:sz w:val="12"/>
          <w:szCs w:val="12"/>
        </w:rPr>
      </w:pPr>
    </w:p>
    <w:p w:rsidR="00CE0EC9" w:rsidRDefault="00216E7E" w:rsidP="00DC7754">
      <w:pPr>
        <w:ind w:left="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mone</w:t>
      </w:r>
      <w:r>
        <w:rPr>
          <w:rFonts w:ascii="Arial" w:eastAsia="Arial" w:hAnsi="Arial" w:cs="Arial"/>
          <w:sz w:val="18"/>
          <w:szCs w:val="18"/>
        </w:rPr>
        <w:t>y</w:t>
      </w:r>
    </w:p>
    <w:p w:rsidR="00CE0EC9" w:rsidRDefault="00CE0EC9" w:rsidP="00DC7754">
      <w:pPr>
        <w:spacing w:before="4"/>
        <w:rPr>
          <w:sz w:val="12"/>
          <w:szCs w:val="12"/>
        </w:rPr>
      </w:pPr>
    </w:p>
    <w:p w:rsidR="00CE0EC9" w:rsidRDefault="00216E7E" w:rsidP="00DC7754">
      <w:pPr>
        <w:ind w:left="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</w:p>
    <w:p w:rsidR="00CE0EC9" w:rsidRDefault="00CE0EC9" w:rsidP="00DC7754">
      <w:pPr>
        <w:spacing w:before="4"/>
        <w:rPr>
          <w:sz w:val="12"/>
          <w:szCs w:val="12"/>
        </w:rPr>
      </w:pPr>
    </w:p>
    <w:p w:rsidR="00CE0EC9" w:rsidRDefault="00216E7E" w:rsidP="00DC7754">
      <w:pPr>
        <w:ind w:left="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Dri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</w:p>
    <w:p w:rsidR="00CE0EC9" w:rsidRDefault="00216E7E" w:rsidP="00DC7754">
      <w:pPr>
        <w:ind w:left="38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</w:t>
      </w:r>
    </w:p>
    <w:p w:rsidR="00CE0EC9" w:rsidRDefault="00CE0EC9" w:rsidP="00DC7754">
      <w:pPr>
        <w:spacing w:before="2"/>
        <w:rPr>
          <w:sz w:val="12"/>
          <w:szCs w:val="12"/>
        </w:rPr>
      </w:pPr>
    </w:p>
    <w:p w:rsidR="00CE0EC9" w:rsidRDefault="00216E7E" w:rsidP="00DC7754">
      <w:pPr>
        <w:ind w:left="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</w:p>
    <w:p w:rsidR="00CE0EC9" w:rsidRDefault="00216E7E" w:rsidP="00DC7754">
      <w:pPr>
        <w:ind w:left="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 w:rsidR="008A04A5">
        <w:rPr>
          <w:rFonts w:ascii="Arial" w:eastAsia="Arial" w:hAnsi="Arial" w:cs="Arial"/>
          <w:sz w:val="18"/>
          <w:szCs w:val="18"/>
        </w:rPr>
        <w:t>/non molestation order</w:t>
      </w:r>
    </w:p>
    <w:p w:rsidR="00CE0EC9" w:rsidRDefault="00CE0EC9" w:rsidP="00DC7754">
      <w:pPr>
        <w:spacing w:before="8"/>
        <w:rPr>
          <w:sz w:val="15"/>
          <w:szCs w:val="15"/>
        </w:rPr>
      </w:pPr>
    </w:p>
    <w:p w:rsidR="00CE0EC9" w:rsidRDefault="00216E7E" w:rsidP="00DC7754">
      <w:pPr>
        <w:ind w:left="384" w:right="1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doc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</w:p>
    <w:p w:rsidR="00CE0EC9" w:rsidRDefault="00216E7E" w:rsidP="00887807">
      <w:pPr>
        <w:spacing w:before="35"/>
        <w:ind w:left="386" w:right="2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 S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 w:rsidR="0088780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he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</w:p>
    <w:p w:rsidR="00CE0EC9" w:rsidRDefault="00CE0EC9" w:rsidP="00DC7754">
      <w:pPr>
        <w:spacing w:before="8"/>
        <w:rPr>
          <w:sz w:val="15"/>
          <w:szCs w:val="15"/>
        </w:rPr>
      </w:pPr>
    </w:p>
    <w:p w:rsidR="00CE0EC9" w:rsidRDefault="00216E7E" w:rsidP="00DC7754">
      <w:pPr>
        <w:ind w:left="384" w:righ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—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diape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</w:p>
    <w:p w:rsidR="00CE0EC9" w:rsidRDefault="00216E7E">
      <w:pPr>
        <w:spacing w:before="18"/>
        <w:ind w:left="1511" w:right="1874"/>
        <w:jc w:val="center"/>
        <w:rPr>
          <w:sz w:val="32"/>
          <w:szCs w:val="32"/>
        </w:rPr>
      </w:pPr>
      <w:r>
        <w:br w:type="column"/>
      </w:r>
      <w:r>
        <w:rPr>
          <w:b/>
          <w:sz w:val="32"/>
          <w:szCs w:val="32"/>
        </w:rPr>
        <w:lastRenderedPageBreak/>
        <w:t>Sta</w:t>
      </w:r>
      <w:r>
        <w:rPr>
          <w:b/>
          <w:spacing w:val="2"/>
          <w:sz w:val="32"/>
          <w:szCs w:val="32"/>
        </w:rPr>
        <w:t>y</w:t>
      </w:r>
      <w:r>
        <w:rPr>
          <w:b/>
          <w:sz w:val="32"/>
          <w:szCs w:val="32"/>
        </w:rPr>
        <w:t>ing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Safe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at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H</w:t>
      </w:r>
      <w:r>
        <w:rPr>
          <w:b/>
          <w:spacing w:val="3"/>
          <w:w w:val="99"/>
          <w:sz w:val="32"/>
          <w:szCs w:val="32"/>
        </w:rPr>
        <w:t>o</w:t>
      </w:r>
      <w:r>
        <w:rPr>
          <w:b/>
          <w:spacing w:val="-4"/>
          <w:w w:val="99"/>
          <w:sz w:val="32"/>
          <w:szCs w:val="32"/>
        </w:rPr>
        <w:t>m</w:t>
      </w:r>
      <w:r>
        <w:rPr>
          <w:b/>
          <w:w w:val="99"/>
          <w:sz w:val="32"/>
          <w:szCs w:val="32"/>
        </w:rPr>
        <w:t>e:</w:t>
      </w:r>
    </w:p>
    <w:p w:rsidR="00CE0EC9" w:rsidRDefault="00CE0EC9">
      <w:pPr>
        <w:spacing w:before="3" w:line="180" w:lineRule="exact"/>
        <w:rPr>
          <w:sz w:val="18"/>
          <w:szCs w:val="18"/>
        </w:rPr>
      </w:pPr>
    </w:p>
    <w:p w:rsidR="00CE0EC9" w:rsidRDefault="00216E7E">
      <w:pPr>
        <w:ind w:left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:</w:t>
      </w:r>
    </w:p>
    <w:p w:rsidR="00DC7754" w:rsidRDefault="00DC7754">
      <w:pPr>
        <w:spacing w:line="200" w:lineRule="exact"/>
        <w:rPr>
          <w:rFonts w:ascii="Arial" w:eastAsia="Arial" w:hAnsi="Arial" w:cs="Arial"/>
          <w:w w:val="99"/>
          <w:u w:val="single" w:color="000000"/>
        </w:rPr>
      </w:pPr>
    </w:p>
    <w:p w:rsidR="00DC7754" w:rsidRDefault="00DC7754" w:rsidP="00DC7754">
      <w:pPr>
        <w:ind w:left="14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DC7754" w:rsidRDefault="00DC7754" w:rsidP="00DC7754">
      <w:pPr>
        <w:spacing w:before="2" w:line="160" w:lineRule="exact"/>
        <w:rPr>
          <w:sz w:val="17"/>
          <w:szCs w:val="17"/>
        </w:rPr>
      </w:pPr>
    </w:p>
    <w:p w:rsidR="00CE0EC9" w:rsidRDefault="00216E7E" w:rsidP="00887807">
      <w:pPr>
        <w:ind w:left="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 w:rsidR="0088780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:</w:t>
      </w:r>
    </w:p>
    <w:p w:rsidR="00CE0EC9" w:rsidRDefault="00CE0EC9">
      <w:pPr>
        <w:spacing w:before="4" w:line="100" w:lineRule="exact"/>
        <w:rPr>
          <w:sz w:val="10"/>
          <w:szCs w:val="10"/>
        </w:rPr>
      </w:pPr>
    </w:p>
    <w:p w:rsidR="00CE0EC9" w:rsidRDefault="00DC7754" w:rsidP="00DC7754">
      <w:pPr>
        <w:ind w:right="128"/>
        <w:rPr>
          <w:sz w:val="17"/>
          <w:szCs w:val="17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w w:val="99"/>
        </w:rPr>
        <w:t>_</w:t>
      </w:r>
    </w:p>
    <w:p w:rsidR="00CE0EC9" w:rsidRDefault="00CE0EC9">
      <w:pPr>
        <w:spacing w:line="200" w:lineRule="exact"/>
      </w:pPr>
    </w:p>
    <w:p w:rsidR="00CE0EC9" w:rsidRDefault="00216E7E">
      <w:pPr>
        <w:ind w:left="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ergen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CE0EC9" w:rsidRDefault="00CE0EC9">
      <w:pPr>
        <w:spacing w:before="4" w:line="100" w:lineRule="exact"/>
        <w:rPr>
          <w:sz w:val="10"/>
          <w:szCs w:val="10"/>
        </w:rPr>
      </w:pPr>
    </w:p>
    <w:p w:rsidR="00CE0EC9" w:rsidRDefault="00216E7E">
      <w:pPr>
        <w:ind w:left="14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CE0EC9" w:rsidRDefault="00CE0EC9">
      <w:pPr>
        <w:spacing w:before="2" w:line="160" w:lineRule="exact"/>
        <w:rPr>
          <w:sz w:val="17"/>
          <w:szCs w:val="17"/>
        </w:rPr>
      </w:pPr>
    </w:p>
    <w:p w:rsidR="00CE0EC9" w:rsidRDefault="00CE0EC9">
      <w:pPr>
        <w:spacing w:line="200" w:lineRule="exact"/>
      </w:pPr>
    </w:p>
    <w:p w:rsidR="00CE0EC9" w:rsidRDefault="00216E7E">
      <w:pPr>
        <w:ind w:right="372" w:firstLine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ergen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e:</w:t>
      </w:r>
    </w:p>
    <w:p w:rsidR="00887807" w:rsidRDefault="00216E7E" w:rsidP="00DC7754">
      <w:pPr>
        <w:spacing w:before="23" w:line="540" w:lineRule="atLeast"/>
        <w:ind w:left="14" w:right="-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</w:rPr>
        <w:t xml:space="preserve">_. </w:t>
      </w:r>
    </w:p>
    <w:p w:rsidR="00CE0EC9" w:rsidRDefault="00216E7E" w:rsidP="00DC7754">
      <w:pPr>
        <w:spacing w:before="23" w:line="540" w:lineRule="atLeast"/>
        <w:ind w:left="14" w:right="-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 w:rsidRPr="00DC7754">
        <w:rPr>
          <w:rFonts w:ascii="Arial" w:eastAsia="Arial" w:hAnsi="Arial" w:cs="Arial"/>
          <w:spacing w:val="-1"/>
          <w:lang w:val="en-GB"/>
        </w:rPr>
        <w:t xml:space="preserve"> </w:t>
      </w:r>
      <w:r w:rsidRPr="00DC7754">
        <w:rPr>
          <w:rFonts w:ascii="Arial" w:eastAsia="Arial" w:hAnsi="Arial" w:cs="Arial"/>
          <w:lang w:val="en-GB"/>
        </w:rPr>
        <w:t>n</w:t>
      </w:r>
      <w:r w:rsidRPr="00DC7754">
        <w:rPr>
          <w:rFonts w:ascii="Arial" w:eastAsia="Arial" w:hAnsi="Arial" w:cs="Arial"/>
          <w:spacing w:val="-1"/>
          <w:lang w:val="en-GB"/>
        </w:rPr>
        <w:t>e</w:t>
      </w:r>
      <w:r w:rsidRPr="00DC7754">
        <w:rPr>
          <w:rFonts w:ascii="Arial" w:eastAsia="Arial" w:hAnsi="Arial" w:cs="Arial"/>
          <w:spacing w:val="1"/>
          <w:lang w:val="en-GB"/>
        </w:rPr>
        <w:t>i</w:t>
      </w:r>
      <w:r w:rsidRPr="00DC7754">
        <w:rPr>
          <w:rFonts w:ascii="Arial" w:eastAsia="Arial" w:hAnsi="Arial" w:cs="Arial"/>
          <w:lang w:val="en-GB"/>
        </w:rPr>
        <w:t>g</w:t>
      </w:r>
      <w:r w:rsidRPr="00DC7754">
        <w:rPr>
          <w:rFonts w:ascii="Arial" w:eastAsia="Arial" w:hAnsi="Arial" w:cs="Arial"/>
          <w:spacing w:val="-1"/>
          <w:lang w:val="en-GB"/>
        </w:rPr>
        <w:t>h</w:t>
      </w:r>
      <w:r w:rsidRPr="00DC7754">
        <w:rPr>
          <w:rFonts w:ascii="Arial" w:eastAsia="Arial" w:hAnsi="Arial" w:cs="Arial"/>
          <w:spacing w:val="2"/>
          <w:lang w:val="en-GB"/>
        </w:rPr>
        <w:t>b</w:t>
      </w:r>
      <w:r w:rsidRPr="00DC7754">
        <w:rPr>
          <w:rFonts w:ascii="Arial" w:eastAsia="Arial" w:hAnsi="Arial" w:cs="Arial"/>
          <w:lang w:val="en-GB"/>
        </w:rPr>
        <w:t>o</w:t>
      </w:r>
      <w:r w:rsidR="00DC7754" w:rsidRPr="00DC7754">
        <w:rPr>
          <w:rFonts w:ascii="Arial" w:eastAsia="Arial" w:hAnsi="Arial" w:cs="Arial"/>
          <w:lang w:val="en-GB"/>
        </w:rPr>
        <w:t>u</w:t>
      </w:r>
      <w:r w:rsidRPr="00DC7754">
        <w:rPr>
          <w:rFonts w:ascii="Arial" w:eastAsia="Arial" w:hAnsi="Arial" w:cs="Arial"/>
          <w:lang w:val="en-GB"/>
        </w:rPr>
        <w:t>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</w:p>
    <w:p w:rsidR="00CE0EC9" w:rsidRDefault="00CE0EC9">
      <w:pPr>
        <w:spacing w:before="4" w:line="100" w:lineRule="exact"/>
        <w:rPr>
          <w:sz w:val="10"/>
          <w:szCs w:val="10"/>
        </w:rPr>
      </w:pPr>
    </w:p>
    <w:p w:rsidR="00CE0EC9" w:rsidRDefault="00216E7E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CE0EC9" w:rsidRDefault="00CE0EC9">
      <w:pPr>
        <w:spacing w:before="4" w:line="100" w:lineRule="exact"/>
        <w:rPr>
          <w:sz w:val="10"/>
          <w:szCs w:val="10"/>
        </w:rPr>
      </w:pPr>
    </w:p>
    <w:p w:rsidR="00CE0EC9" w:rsidRDefault="00216E7E">
      <w:pPr>
        <w:rPr>
          <w:rFonts w:ascii="Arial" w:eastAsia="Arial" w:hAnsi="Arial" w:cs="Arial"/>
        </w:rPr>
        <w:sectPr w:rsidR="00CE0EC9">
          <w:type w:val="continuous"/>
          <w:pgSz w:w="12240" w:h="15840"/>
          <w:pgMar w:top="1480" w:right="1420" w:bottom="280" w:left="1400" w:header="720" w:footer="720" w:gutter="0"/>
          <w:cols w:num="2" w:space="720" w:equalWidth="0">
            <w:col w:w="2128" w:space="774"/>
            <w:col w:w="6518"/>
          </w:cols>
        </w:sect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CE0EC9" w:rsidRDefault="00CE0EC9">
      <w:pPr>
        <w:spacing w:line="160" w:lineRule="exact"/>
        <w:rPr>
          <w:sz w:val="17"/>
          <w:szCs w:val="17"/>
        </w:rPr>
      </w:pPr>
    </w:p>
    <w:p w:rsidR="00CE0EC9" w:rsidRDefault="00CE0EC9">
      <w:pPr>
        <w:spacing w:line="200" w:lineRule="exact"/>
      </w:pPr>
    </w:p>
    <w:p w:rsidR="00216E7E" w:rsidRDefault="00216E7E">
      <w:pPr>
        <w:spacing w:line="200" w:lineRule="exact"/>
        <w:sectPr w:rsidR="00216E7E">
          <w:pgSz w:w="12240" w:h="15840"/>
          <w:pgMar w:top="1280" w:right="1420" w:bottom="280" w:left="1400" w:header="732" w:footer="774" w:gutter="0"/>
          <w:cols w:space="720"/>
        </w:sectPr>
      </w:pPr>
    </w:p>
    <w:p w:rsidR="00216E7E" w:rsidRPr="00DC7754" w:rsidRDefault="00216E7E" w:rsidP="00DC7754">
      <w:pPr>
        <w:spacing w:before="18"/>
        <w:ind w:left="284" w:right="96"/>
        <w:jc w:val="center"/>
        <w:rPr>
          <w:b/>
          <w:sz w:val="32"/>
          <w:szCs w:val="32"/>
        </w:rPr>
      </w:pPr>
      <w:r w:rsidRPr="00DC7754">
        <w:rPr>
          <w:b/>
          <w:sz w:val="32"/>
          <w:szCs w:val="32"/>
        </w:rPr>
        <w:lastRenderedPageBreak/>
        <w:t>Staying Safe Emotionally:</w:t>
      </w:r>
    </w:p>
    <w:p w:rsidR="00CE0EC9" w:rsidRDefault="00CE0EC9">
      <w:pPr>
        <w:spacing w:before="5" w:line="120" w:lineRule="exact"/>
        <w:rPr>
          <w:sz w:val="12"/>
          <w:szCs w:val="12"/>
        </w:rPr>
      </w:pPr>
    </w:p>
    <w:p w:rsidR="00CE0EC9" w:rsidRDefault="00216E7E">
      <w:pPr>
        <w:spacing w:line="220" w:lineRule="exact"/>
        <w:ind w:left="292" w:right="-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CE0EC9" w:rsidRDefault="00216E7E">
      <w:pPr>
        <w:spacing w:before="40" w:line="520" w:lineRule="atLeast"/>
        <w:ind w:left="292" w:right="-1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</w:p>
    <w:p w:rsidR="00CE0EC9" w:rsidRDefault="00216E7E">
      <w:pPr>
        <w:ind w:left="292"/>
        <w:rPr>
          <w:rFonts w:ascii="Arial" w:eastAsia="Arial" w:hAnsi="Arial" w:cs="Arial"/>
        </w:rPr>
      </w:pPr>
      <w:proofErr w:type="gramStart"/>
      <w:r w:rsidRPr="00DC7754">
        <w:rPr>
          <w:rFonts w:ascii="Arial" w:eastAsia="Arial" w:hAnsi="Arial" w:cs="Arial"/>
          <w:lang w:val="en-GB"/>
        </w:rPr>
        <w:t>a</w:t>
      </w:r>
      <w:r w:rsidRPr="00DC7754">
        <w:rPr>
          <w:rFonts w:ascii="Arial" w:eastAsia="Arial" w:hAnsi="Arial" w:cs="Arial"/>
          <w:spacing w:val="-1"/>
          <w:lang w:val="en-GB"/>
        </w:rPr>
        <w:t>b</w:t>
      </w:r>
      <w:r w:rsidRPr="00DC7754">
        <w:rPr>
          <w:rFonts w:ascii="Arial" w:eastAsia="Arial" w:hAnsi="Arial" w:cs="Arial"/>
          <w:lang w:val="en-GB"/>
        </w:rPr>
        <w:t>o</w:t>
      </w:r>
      <w:r w:rsidRPr="00DC7754">
        <w:rPr>
          <w:rFonts w:ascii="Arial" w:eastAsia="Arial" w:hAnsi="Arial" w:cs="Arial"/>
          <w:spacing w:val="1"/>
          <w:lang w:val="en-GB"/>
        </w:rPr>
        <w:t>u</w:t>
      </w:r>
      <w:r w:rsidRPr="00DC7754">
        <w:rPr>
          <w:rFonts w:ascii="Arial" w:eastAsia="Arial" w:hAnsi="Arial" w:cs="Arial"/>
          <w:lang w:val="en-GB"/>
        </w:rPr>
        <w:t>t</w:t>
      </w:r>
      <w:proofErr w:type="gramEnd"/>
      <w:r w:rsidRPr="00DC7754">
        <w:rPr>
          <w:rFonts w:ascii="Arial" w:eastAsia="Arial" w:hAnsi="Arial" w:cs="Arial"/>
          <w:spacing w:val="-5"/>
          <w:lang w:val="en-GB"/>
        </w:rPr>
        <w:t xml:space="preserve"> </w:t>
      </w:r>
      <w:r w:rsidRPr="00DC7754">
        <w:rPr>
          <w:rFonts w:ascii="Arial" w:eastAsia="Arial" w:hAnsi="Arial" w:cs="Arial"/>
          <w:spacing w:val="6"/>
          <w:lang w:val="en-GB"/>
        </w:rPr>
        <w:t>m</w:t>
      </w:r>
      <w:r w:rsidRPr="00DC7754">
        <w:rPr>
          <w:rFonts w:ascii="Arial" w:eastAsia="Arial" w:hAnsi="Arial" w:cs="Arial"/>
          <w:spacing w:val="-6"/>
          <w:lang w:val="en-GB"/>
        </w:rPr>
        <w:t>y</w:t>
      </w:r>
      <w:r w:rsidRPr="00DC7754">
        <w:rPr>
          <w:rFonts w:ascii="Arial" w:eastAsia="Arial" w:hAnsi="Arial" w:cs="Arial"/>
          <w:spacing w:val="1"/>
          <w:lang w:val="en-GB"/>
        </w:rPr>
        <w:t>s</w:t>
      </w:r>
      <w:r w:rsidRPr="00DC7754">
        <w:rPr>
          <w:rFonts w:ascii="Arial" w:eastAsia="Arial" w:hAnsi="Arial" w:cs="Arial"/>
          <w:lang w:val="en-GB"/>
        </w:rPr>
        <w:t>e</w:t>
      </w:r>
      <w:r w:rsidRPr="00DC7754">
        <w:rPr>
          <w:rFonts w:ascii="Arial" w:eastAsia="Arial" w:hAnsi="Arial" w:cs="Arial"/>
          <w:spacing w:val="-1"/>
          <w:lang w:val="en-GB"/>
        </w:rPr>
        <w:t>l</w:t>
      </w:r>
      <w:r w:rsidRPr="00DC7754">
        <w:rPr>
          <w:rFonts w:ascii="Arial" w:eastAsia="Arial" w:hAnsi="Arial" w:cs="Arial"/>
          <w:spacing w:val="2"/>
          <w:lang w:val="en-GB"/>
        </w:rPr>
        <w:t>f</w:t>
      </w:r>
      <w:r w:rsidRPr="00DC7754">
        <w:rPr>
          <w:rFonts w:ascii="Arial" w:eastAsia="Arial" w:hAnsi="Arial" w:cs="Arial"/>
          <w:lang w:val="en-GB"/>
        </w:rPr>
        <w:t>:</w:t>
      </w:r>
    </w:p>
    <w:p w:rsidR="00CE0EC9" w:rsidRDefault="00216E7E">
      <w:pPr>
        <w:spacing w:line="220" w:lineRule="exact"/>
        <w:ind w:left="292" w:right="-26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</w:p>
    <w:p w:rsidR="00CE0EC9" w:rsidRDefault="00CE0EC9">
      <w:pPr>
        <w:spacing w:before="4" w:line="100" w:lineRule="exact"/>
        <w:rPr>
          <w:sz w:val="10"/>
          <w:szCs w:val="10"/>
        </w:rPr>
      </w:pPr>
    </w:p>
    <w:p w:rsidR="00CE0EC9" w:rsidRDefault="00216E7E">
      <w:pPr>
        <w:ind w:left="292" w:right="-24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gramEnd"/>
    </w:p>
    <w:p w:rsidR="00CE0EC9" w:rsidRDefault="00CE0EC9">
      <w:pPr>
        <w:spacing w:before="4" w:line="100" w:lineRule="exact"/>
        <w:rPr>
          <w:sz w:val="10"/>
          <w:szCs w:val="10"/>
        </w:rPr>
      </w:pPr>
    </w:p>
    <w:p w:rsidR="00CE0EC9" w:rsidRDefault="00216E7E">
      <w:pPr>
        <w:ind w:left="292" w:right="-26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CE0EC9" w:rsidRDefault="00CE0EC9">
      <w:pPr>
        <w:spacing w:before="9" w:line="280" w:lineRule="exact"/>
        <w:rPr>
          <w:sz w:val="28"/>
          <w:szCs w:val="28"/>
        </w:rPr>
      </w:pPr>
    </w:p>
    <w:p w:rsidR="00CE0EC9" w:rsidRDefault="00216E7E">
      <w:pPr>
        <w:ind w:left="2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e:</w:t>
      </w:r>
    </w:p>
    <w:p w:rsidR="00CE0EC9" w:rsidRDefault="00216E7E">
      <w:pPr>
        <w:ind w:left="292" w:right="-26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</w:p>
    <w:p w:rsidR="00CE0EC9" w:rsidRDefault="00CE0EC9">
      <w:pPr>
        <w:spacing w:before="4" w:line="100" w:lineRule="exact"/>
        <w:rPr>
          <w:sz w:val="10"/>
          <w:szCs w:val="10"/>
        </w:rPr>
      </w:pPr>
    </w:p>
    <w:p w:rsidR="00CE0EC9" w:rsidRDefault="00216E7E">
      <w:pPr>
        <w:ind w:left="292" w:right="-24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gramEnd"/>
    </w:p>
    <w:p w:rsidR="00CE0EC9" w:rsidRDefault="00CE0EC9">
      <w:pPr>
        <w:spacing w:before="4" w:line="100" w:lineRule="exact"/>
        <w:rPr>
          <w:sz w:val="10"/>
          <w:szCs w:val="10"/>
        </w:rPr>
      </w:pPr>
    </w:p>
    <w:p w:rsidR="00CE0EC9" w:rsidRDefault="00216E7E">
      <w:pPr>
        <w:ind w:left="292" w:right="-26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CE0EC9" w:rsidRDefault="00CE0EC9">
      <w:pPr>
        <w:spacing w:before="6" w:line="280" w:lineRule="exact"/>
        <w:rPr>
          <w:sz w:val="28"/>
          <w:szCs w:val="28"/>
        </w:rPr>
      </w:pPr>
    </w:p>
    <w:p w:rsidR="00CE0EC9" w:rsidRDefault="00216E7E">
      <w:pPr>
        <w:ind w:left="2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e:</w:t>
      </w:r>
    </w:p>
    <w:p w:rsidR="00CE0EC9" w:rsidRDefault="00216E7E">
      <w:pPr>
        <w:spacing w:before="70" w:line="220" w:lineRule="exact"/>
        <w:ind w:left="29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or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5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4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_.</w:t>
      </w:r>
    </w:p>
    <w:p w:rsidR="00CE0EC9" w:rsidRDefault="00216E7E">
      <w:pPr>
        <w:spacing w:line="200" w:lineRule="exact"/>
      </w:pPr>
      <w:r>
        <w:br w:type="column"/>
      </w:r>
    </w:p>
    <w:p w:rsidR="00CE0EC9" w:rsidRDefault="00CE0EC9">
      <w:pPr>
        <w:spacing w:line="200" w:lineRule="exact"/>
      </w:pPr>
    </w:p>
    <w:p w:rsidR="00CE0EC9" w:rsidRDefault="00CE0EC9">
      <w:pPr>
        <w:spacing w:before="18" w:line="240" w:lineRule="exact"/>
        <w:rPr>
          <w:sz w:val="24"/>
          <w:szCs w:val="24"/>
        </w:rPr>
      </w:pPr>
    </w:p>
    <w:p w:rsidR="00CE0EC9" w:rsidRDefault="00216E7E">
      <w:pPr>
        <w:ind w:right="200"/>
        <w:rPr>
          <w:sz w:val="18"/>
          <w:szCs w:val="18"/>
        </w:rPr>
      </w:pPr>
      <w:r>
        <w:rPr>
          <w:b/>
          <w:sz w:val="18"/>
          <w:szCs w:val="18"/>
        </w:rPr>
        <w:t>If I fe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4"/>
          <w:sz w:val="18"/>
          <w:szCs w:val="18"/>
        </w:rPr>
        <w:t>w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re</w:t>
      </w:r>
      <w:r>
        <w:rPr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r s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d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I 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 xml:space="preserve"> ca</w:t>
      </w:r>
      <w:r>
        <w:rPr>
          <w:b/>
          <w:sz w:val="18"/>
          <w:szCs w:val="18"/>
        </w:rPr>
        <w:t>ll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 xml:space="preserve">e </w:t>
      </w:r>
      <w:r>
        <w:rPr>
          <w:b/>
          <w:spacing w:val="2"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4"/>
          <w:sz w:val="18"/>
          <w:szCs w:val="18"/>
        </w:rPr>
        <w:t>w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ie</w:t>
      </w:r>
      <w:r>
        <w:rPr>
          <w:b/>
          <w:spacing w:val="-2"/>
          <w:sz w:val="18"/>
          <w:szCs w:val="18"/>
        </w:rPr>
        <w:t>nd</w:t>
      </w:r>
      <w:r>
        <w:rPr>
          <w:b/>
          <w:sz w:val="18"/>
          <w:szCs w:val="18"/>
        </w:rPr>
        <w:t xml:space="preserve">s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>m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 xml:space="preserve">y 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4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be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s:</w:t>
      </w:r>
    </w:p>
    <w:p w:rsidR="00CE0EC9" w:rsidRDefault="00CE0EC9">
      <w:pPr>
        <w:spacing w:before="2" w:line="200" w:lineRule="exact"/>
      </w:pPr>
    </w:p>
    <w:p w:rsidR="00CE0EC9" w:rsidRDefault="00216E7E">
      <w:pPr>
        <w:tabs>
          <w:tab w:val="left" w:pos="2800"/>
        </w:tabs>
        <w:spacing w:line="432" w:lineRule="auto"/>
        <w:ind w:left="-34" w:right="152"/>
        <w:jc w:val="right"/>
        <w:rPr>
          <w:rFonts w:ascii="Arial" w:eastAsia="Arial" w:hAnsi="Arial" w:cs="Arial"/>
        </w:rPr>
        <w:sectPr w:rsidR="00CE0EC9">
          <w:type w:val="continuous"/>
          <w:pgSz w:w="12240" w:h="15840"/>
          <w:pgMar w:top="1480" w:right="1420" w:bottom="280" w:left="1400" w:header="720" w:footer="720" w:gutter="0"/>
          <w:cols w:num="2" w:space="720" w:equalWidth="0">
            <w:col w:w="5483" w:space="750"/>
            <w:col w:w="3187"/>
          </w:cols>
        </w:sectPr>
      </w:pPr>
      <w:r>
        <w:rPr>
          <w:rFonts w:ascii="Arial" w:eastAsia="Arial" w:hAnsi="Arial" w:cs="Arial"/>
          <w:w w:val="99"/>
        </w:rPr>
        <w:t>Na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proofErr w:type="gramStart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  <w:spacing w:val="-1"/>
          <w:w w:val="99"/>
        </w:rPr>
        <w:t>_</w:t>
      </w:r>
      <w:proofErr w:type="gramEnd"/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08"/>
          <w:u w:val="single" w:color="000000"/>
        </w:rPr>
        <w:t xml:space="preserve">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e:</w:t>
      </w:r>
      <w:r>
        <w:rPr>
          <w:rFonts w:ascii="Arial" w:eastAsia="Arial" w:hAnsi="Arial" w:cs="Arial"/>
          <w:spacing w:val="-1"/>
          <w:w w:val="99"/>
        </w:rPr>
        <w:t>_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08"/>
          <w:u w:val="single" w:color="000000"/>
        </w:rPr>
        <w:t xml:space="preserve">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e:</w:t>
      </w:r>
      <w:r>
        <w:rPr>
          <w:rFonts w:ascii="Arial" w:eastAsia="Arial" w:hAnsi="Arial" w:cs="Arial"/>
          <w:spacing w:val="-1"/>
          <w:w w:val="99"/>
        </w:rPr>
        <w:t>_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08"/>
          <w:u w:val="single" w:color="000000"/>
        </w:rPr>
        <w:t xml:space="preserve">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e:</w:t>
      </w:r>
      <w:r>
        <w:rPr>
          <w:rFonts w:ascii="Arial" w:eastAsia="Arial" w:hAnsi="Arial" w:cs="Arial"/>
          <w:spacing w:val="-1"/>
          <w:w w:val="99"/>
        </w:rPr>
        <w:t>_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08"/>
          <w:u w:val="single" w:color="000000"/>
        </w:rPr>
        <w:t xml:space="preserve">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0EC9" w:rsidRDefault="00CE0EC9">
      <w:pPr>
        <w:spacing w:before="3" w:line="120" w:lineRule="exact"/>
        <w:rPr>
          <w:sz w:val="13"/>
          <w:szCs w:val="13"/>
        </w:rPr>
      </w:pPr>
    </w:p>
    <w:p w:rsidR="00CE0EC9" w:rsidRDefault="00CE0EC9">
      <w:pPr>
        <w:spacing w:line="200" w:lineRule="exact"/>
      </w:pPr>
    </w:p>
    <w:p w:rsidR="00CE0EC9" w:rsidRDefault="00CE0EC9">
      <w:pPr>
        <w:spacing w:line="200" w:lineRule="exact"/>
      </w:pPr>
    </w:p>
    <w:p w:rsidR="00CE0EC9" w:rsidRDefault="00CE0EC9">
      <w:pPr>
        <w:spacing w:line="200" w:lineRule="exact"/>
        <w:sectPr w:rsidR="00CE0EC9">
          <w:type w:val="continuous"/>
          <w:pgSz w:w="12240" w:h="15840"/>
          <w:pgMar w:top="1480" w:right="1420" w:bottom="280" w:left="1400" w:header="720" w:footer="720" w:gutter="0"/>
          <w:cols w:space="720"/>
        </w:sectPr>
      </w:pPr>
    </w:p>
    <w:p w:rsidR="00CE0EC9" w:rsidRDefault="00CE0EC9">
      <w:pPr>
        <w:spacing w:line="200" w:lineRule="exact"/>
      </w:pPr>
    </w:p>
    <w:p w:rsidR="00CE0EC9" w:rsidRDefault="00CE0EC9">
      <w:pPr>
        <w:spacing w:line="200" w:lineRule="exact"/>
      </w:pPr>
    </w:p>
    <w:p w:rsidR="00CE0EC9" w:rsidRDefault="00CE0EC9">
      <w:pPr>
        <w:spacing w:line="200" w:lineRule="exact"/>
      </w:pPr>
    </w:p>
    <w:p w:rsidR="00CE0EC9" w:rsidRDefault="00CE0EC9">
      <w:pPr>
        <w:spacing w:before="6" w:line="220" w:lineRule="exact"/>
        <w:rPr>
          <w:sz w:val="22"/>
          <w:szCs w:val="22"/>
        </w:rPr>
      </w:pPr>
    </w:p>
    <w:p w:rsidR="00CE0EC9" w:rsidRDefault="00216E7E">
      <w:pPr>
        <w:ind w:left="112" w:right="13"/>
        <w:rPr>
          <w:sz w:val="18"/>
          <w:szCs w:val="18"/>
        </w:rPr>
      </w:pPr>
      <w:r>
        <w:rPr>
          <w:b/>
          <w:sz w:val="18"/>
          <w:szCs w:val="18"/>
        </w:rPr>
        <w:t>D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-1"/>
          <w:sz w:val="18"/>
          <w:szCs w:val="18"/>
        </w:rPr>
        <w:t>er</w:t>
      </w:r>
      <w:r>
        <w:rPr>
          <w:b/>
          <w:spacing w:val="1"/>
          <w:sz w:val="18"/>
          <w:szCs w:val="18"/>
        </w:rPr>
        <w:t>ge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y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I c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u</w:t>
      </w:r>
      <w:r>
        <w:rPr>
          <w:b/>
          <w:sz w:val="18"/>
          <w:szCs w:val="18"/>
        </w:rPr>
        <w:t>ld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ll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e f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4"/>
          <w:sz w:val="18"/>
          <w:szCs w:val="18"/>
        </w:rPr>
        <w:t>w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ie</w:t>
      </w:r>
      <w:r>
        <w:rPr>
          <w:b/>
          <w:spacing w:val="-2"/>
          <w:sz w:val="18"/>
          <w:szCs w:val="18"/>
        </w:rPr>
        <w:t>nd</w:t>
      </w:r>
      <w:r>
        <w:rPr>
          <w:b/>
          <w:sz w:val="18"/>
          <w:szCs w:val="18"/>
        </w:rPr>
        <w:t xml:space="preserve">s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r f</w:t>
      </w:r>
      <w:r>
        <w:rPr>
          <w:b/>
          <w:spacing w:val="3"/>
          <w:sz w:val="18"/>
          <w:szCs w:val="18"/>
        </w:rPr>
        <w:t>a</w:t>
      </w:r>
      <w:r>
        <w:rPr>
          <w:b/>
          <w:spacing w:val="-4"/>
          <w:sz w:val="18"/>
          <w:szCs w:val="18"/>
        </w:rPr>
        <w:t>m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y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be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 xml:space="preserve">s 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t 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4"/>
          <w:sz w:val="18"/>
          <w:szCs w:val="18"/>
        </w:rPr>
        <w:t>m</w:t>
      </w:r>
      <w:r>
        <w:rPr>
          <w:b/>
          <w:sz w:val="18"/>
          <w:szCs w:val="18"/>
        </w:rPr>
        <w:t xml:space="preserve">e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t:</w:t>
      </w:r>
    </w:p>
    <w:p w:rsidR="00CE0EC9" w:rsidRDefault="00CE0EC9">
      <w:pPr>
        <w:spacing w:before="2" w:line="200" w:lineRule="exact"/>
      </w:pPr>
    </w:p>
    <w:p w:rsidR="00246E32" w:rsidRDefault="00216E7E">
      <w:pPr>
        <w:tabs>
          <w:tab w:val="left" w:pos="2920"/>
          <w:tab w:val="left" w:pos="3100"/>
        </w:tabs>
        <w:spacing w:line="432" w:lineRule="auto"/>
        <w:ind w:left="7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Na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proofErr w:type="gramStart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  <w:spacing w:val="-1"/>
          <w:w w:val="99"/>
        </w:rPr>
        <w:t>_</w:t>
      </w:r>
      <w:proofErr w:type="gramEnd"/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CE0EC9" w:rsidRDefault="00216E7E" w:rsidP="00246E32">
      <w:pPr>
        <w:tabs>
          <w:tab w:val="left" w:pos="2920"/>
          <w:tab w:val="left" w:pos="3100"/>
        </w:tabs>
        <w:spacing w:line="432" w:lineRule="auto"/>
        <w:ind w:left="7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e:</w:t>
      </w:r>
      <w:r>
        <w:rPr>
          <w:rFonts w:ascii="Arial" w:eastAsia="Arial" w:hAnsi="Arial" w:cs="Arial"/>
          <w:spacing w:val="-1"/>
          <w:w w:val="99"/>
        </w:rPr>
        <w:t>_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e:</w:t>
      </w:r>
      <w:r>
        <w:rPr>
          <w:rFonts w:ascii="Arial" w:eastAsia="Arial" w:hAnsi="Arial" w:cs="Arial"/>
          <w:spacing w:val="-1"/>
          <w:w w:val="99"/>
        </w:rPr>
        <w:t>_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e:</w:t>
      </w:r>
      <w:r>
        <w:rPr>
          <w:rFonts w:ascii="Arial" w:eastAsia="Arial" w:hAnsi="Arial" w:cs="Arial"/>
          <w:spacing w:val="-1"/>
          <w:w w:val="99"/>
        </w:rPr>
        <w:t>_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CE0EC9" w:rsidRDefault="00246E32" w:rsidP="00246E32">
      <w:pPr>
        <w:tabs>
          <w:tab w:val="left" w:pos="2840"/>
        </w:tabs>
        <w:spacing w:before="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 xml:space="preserve">  </w:t>
      </w:r>
      <w:proofErr w:type="gramStart"/>
      <w:r w:rsidR="00216E7E">
        <w:rPr>
          <w:rFonts w:ascii="Arial" w:eastAsia="Arial" w:hAnsi="Arial" w:cs="Arial"/>
          <w:spacing w:val="-1"/>
          <w:w w:val="99"/>
        </w:rPr>
        <w:t>P</w:t>
      </w:r>
      <w:r w:rsidR="00216E7E">
        <w:rPr>
          <w:rFonts w:ascii="Arial" w:eastAsia="Arial" w:hAnsi="Arial" w:cs="Arial"/>
          <w:w w:val="99"/>
        </w:rPr>
        <w:t>h</w:t>
      </w:r>
      <w:r w:rsidR="00216E7E">
        <w:rPr>
          <w:rFonts w:ascii="Arial" w:eastAsia="Arial" w:hAnsi="Arial" w:cs="Arial"/>
          <w:spacing w:val="1"/>
          <w:w w:val="99"/>
        </w:rPr>
        <w:t>o</w:t>
      </w:r>
      <w:r w:rsidR="00216E7E">
        <w:rPr>
          <w:rFonts w:ascii="Arial" w:eastAsia="Arial" w:hAnsi="Arial" w:cs="Arial"/>
          <w:w w:val="99"/>
        </w:rPr>
        <w:t>ne</w:t>
      </w:r>
      <w:r w:rsidR="00216E7E">
        <w:rPr>
          <w:rFonts w:ascii="Arial" w:eastAsia="Arial" w:hAnsi="Arial" w:cs="Arial"/>
          <w:spacing w:val="-1"/>
        </w:rPr>
        <w:t xml:space="preserve"> </w:t>
      </w:r>
      <w:r w:rsidR="00216E7E">
        <w:rPr>
          <w:rFonts w:ascii="Arial" w:eastAsia="Arial" w:hAnsi="Arial" w:cs="Arial"/>
          <w:w w:val="99"/>
        </w:rPr>
        <w:t>:</w:t>
      </w:r>
      <w:proofErr w:type="gramEnd"/>
      <w:r w:rsidR="00216E7E">
        <w:rPr>
          <w:rFonts w:ascii="Arial" w:eastAsia="Arial" w:hAnsi="Arial" w:cs="Arial"/>
        </w:rPr>
        <w:t xml:space="preserve"> </w:t>
      </w:r>
      <w:r w:rsidR="00216E7E">
        <w:rPr>
          <w:rFonts w:ascii="Arial" w:eastAsia="Arial" w:hAnsi="Arial" w:cs="Arial"/>
          <w:w w:val="99"/>
          <w:u w:val="single" w:color="000000"/>
        </w:rPr>
        <w:t xml:space="preserve"> </w:t>
      </w:r>
      <w:r w:rsidR="00216E7E">
        <w:rPr>
          <w:rFonts w:ascii="Arial" w:eastAsia="Arial" w:hAnsi="Arial" w:cs="Arial"/>
          <w:u w:val="single" w:color="000000"/>
        </w:rPr>
        <w:tab/>
      </w:r>
    </w:p>
    <w:p w:rsidR="00216E7E" w:rsidRDefault="00216E7E">
      <w:pPr>
        <w:spacing w:before="18"/>
        <w:ind w:left="290" w:right="390"/>
        <w:jc w:val="center"/>
      </w:pPr>
      <w:r>
        <w:br w:type="column"/>
      </w:r>
    </w:p>
    <w:p w:rsidR="00CE0EC9" w:rsidRDefault="00216E7E">
      <w:pPr>
        <w:spacing w:before="18"/>
        <w:ind w:left="290" w:right="390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ting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elp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i</w:t>
      </w:r>
      <w:r>
        <w:rPr>
          <w:b/>
          <w:sz w:val="32"/>
          <w:szCs w:val="32"/>
        </w:rPr>
        <w:t>n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pacing w:val="-34"/>
          <w:sz w:val="32"/>
          <w:szCs w:val="32"/>
        </w:rPr>
        <w:t>Y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ur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</w:t>
      </w:r>
      <w:r>
        <w:rPr>
          <w:b/>
          <w:spacing w:val="2"/>
          <w:w w:val="99"/>
          <w:sz w:val="32"/>
          <w:szCs w:val="32"/>
        </w:rPr>
        <w:t>o</w:t>
      </w:r>
      <w:r>
        <w:rPr>
          <w:b/>
          <w:spacing w:val="-2"/>
          <w:w w:val="99"/>
          <w:sz w:val="32"/>
          <w:szCs w:val="32"/>
        </w:rPr>
        <w:t>mm</w:t>
      </w:r>
      <w:r>
        <w:rPr>
          <w:b/>
          <w:w w:val="99"/>
          <w:sz w:val="32"/>
          <w:szCs w:val="32"/>
        </w:rPr>
        <w:t>un</w:t>
      </w:r>
      <w:r>
        <w:rPr>
          <w:b/>
          <w:spacing w:val="2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ty:</w:t>
      </w:r>
    </w:p>
    <w:p w:rsidR="00CE0EC9" w:rsidRDefault="00CE0EC9">
      <w:pPr>
        <w:spacing w:before="10" w:line="100" w:lineRule="exact"/>
        <w:rPr>
          <w:sz w:val="11"/>
          <w:szCs w:val="11"/>
        </w:rPr>
      </w:pPr>
    </w:p>
    <w:p w:rsidR="00CE0EC9" w:rsidRDefault="00CE7AF3">
      <w:pPr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1016635</wp:posOffset>
                </wp:positionV>
                <wp:extent cx="5962650" cy="8251190"/>
                <wp:effectExtent l="0" t="6985" r="9525" b="9525"/>
                <wp:wrapNone/>
                <wp:docPr id="12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8251190"/>
                          <a:chOff x="1425" y="1601"/>
                          <a:chExt cx="9390" cy="12994"/>
                        </a:xfrm>
                      </wpg:grpSpPr>
                      <wpg:grpSp>
                        <wpg:cNvPr id="122" name="Group 118"/>
                        <wpg:cNvGrpSpPr>
                          <a:grpSpLocks/>
                        </wpg:cNvGrpSpPr>
                        <wpg:grpSpPr bwMode="auto">
                          <a:xfrm>
                            <a:off x="5310" y="7741"/>
                            <a:ext cx="5490" cy="6840"/>
                            <a:chOff x="5310" y="7741"/>
                            <a:chExt cx="5490" cy="6840"/>
                          </a:xfrm>
                        </wpg:grpSpPr>
                        <wps:wsp>
                          <wps:cNvPr id="123" name="Freeform 135"/>
                          <wps:cNvSpPr>
                            <a:spLocks/>
                          </wps:cNvSpPr>
                          <wps:spPr bwMode="auto">
                            <a:xfrm>
                              <a:off x="5310" y="7741"/>
                              <a:ext cx="5490" cy="6840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5490"/>
                                <a:gd name="T2" fmla="+- 0 14581 7741"/>
                                <a:gd name="T3" fmla="*/ 14581 h 6840"/>
                                <a:gd name="T4" fmla="+- 0 10800 5310"/>
                                <a:gd name="T5" fmla="*/ T4 w 5490"/>
                                <a:gd name="T6" fmla="+- 0 14581 7741"/>
                                <a:gd name="T7" fmla="*/ 14581 h 6840"/>
                                <a:gd name="T8" fmla="+- 0 10800 5310"/>
                                <a:gd name="T9" fmla="*/ T8 w 5490"/>
                                <a:gd name="T10" fmla="+- 0 7741 7741"/>
                                <a:gd name="T11" fmla="*/ 7741 h 6840"/>
                                <a:gd name="T12" fmla="+- 0 5310 5310"/>
                                <a:gd name="T13" fmla="*/ T12 w 5490"/>
                                <a:gd name="T14" fmla="+- 0 7741 7741"/>
                                <a:gd name="T15" fmla="*/ 7741 h 6840"/>
                                <a:gd name="T16" fmla="+- 0 5310 5310"/>
                                <a:gd name="T17" fmla="*/ T16 w 5490"/>
                                <a:gd name="T18" fmla="+- 0 14581 7741"/>
                                <a:gd name="T19" fmla="*/ 14581 h 6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0" h="6840">
                                  <a:moveTo>
                                    <a:pt x="0" y="6840"/>
                                  </a:moveTo>
                                  <a:lnTo>
                                    <a:pt x="5490" y="6840"/>
                                  </a:lnTo>
                                  <a:lnTo>
                                    <a:pt x="5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7560" y="2246"/>
                              <a:ext cx="3240" cy="4320"/>
                              <a:chOff x="7560" y="2246"/>
                              <a:chExt cx="3240" cy="4320"/>
                            </a:xfrm>
                          </wpg:grpSpPr>
                          <wps:wsp>
                            <wps:cNvPr id="12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7560" y="2246"/>
                                <a:ext cx="3240" cy="4320"/>
                              </a:xfrm>
                              <a:custGeom>
                                <a:avLst/>
                                <a:gdLst>
                                  <a:gd name="T0" fmla="+- 0 7560 7560"/>
                                  <a:gd name="T1" fmla="*/ T0 w 3240"/>
                                  <a:gd name="T2" fmla="+- 0 6566 2246"/>
                                  <a:gd name="T3" fmla="*/ 6566 h 4320"/>
                                  <a:gd name="T4" fmla="+- 0 10800 7560"/>
                                  <a:gd name="T5" fmla="*/ T4 w 3240"/>
                                  <a:gd name="T6" fmla="+- 0 6566 2246"/>
                                  <a:gd name="T7" fmla="*/ 6566 h 4320"/>
                                  <a:gd name="T8" fmla="+- 0 10800 7560"/>
                                  <a:gd name="T9" fmla="*/ T8 w 3240"/>
                                  <a:gd name="T10" fmla="+- 0 2246 2246"/>
                                  <a:gd name="T11" fmla="*/ 2246 h 4320"/>
                                  <a:gd name="T12" fmla="+- 0 7560 7560"/>
                                  <a:gd name="T13" fmla="*/ T12 w 3240"/>
                                  <a:gd name="T14" fmla="+- 0 2246 2246"/>
                                  <a:gd name="T15" fmla="*/ 2246 h 4320"/>
                                  <a:gd name="T16" fmla="+- 0 7560 7560"/>
                                  <a:gd name="T17" fmla="*/ T16 w 3240"/>
                                  <a:gd name="T18" fmla="+- 0 6566 2246"/>
                                  <a:gd name="T19" fmla="*/ 6566 h 43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240" h="4320">
                                    <a:moveTo>
                                      <a:pt x="0" y="4320"/>
                                    </a:moveTo>
                                    <a:lnTo>
                                      <a:pt x="3240" y="4320"/>
                                    </a:lnTo>
                                    <a:lnTo>
                                      <a:pt x="3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3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6" name="Group 1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1616"/>
                                <a:ext cx="5580" cy="5580"/>
                                <a:chOff x="1440" y="1616"/>
                                <a:chExt cx="5580" cy="5580"/>
                              </a:xfrm>
                            </wpg:grpSpPr>
                            <wps:wsp>
                              <wps:cNvPr id="127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616"/>
                                  <a:ext cx="5580" cy="558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580"/>
                                    <a:gd name="T2" fmla="+- 0 7196 1616"/>
                                    <a:gd name="T3" fmla="*/ 7196 h 5580"/>
                                    <a:gd name="T4" fmla="+- 0 7020 1440"/>
                                    <a:gd name="T5" fmla="*/ T4 w 5580"/>
                                    <a:gd name="T6" fmla="+- 0 7196 1616"/>
                                    <a:gd name="T7" fmla="*/ 7196 h 5580"/>
                                    <a:gd name="T8" fmla="+- 0 7020 1440"/>
                                    <a:gd name="T9" fmla="*/ T8 w 5580"/>
                                    <a:gd name="T10" fmla="+- 0 1616 1616"/>
                                    <a:gd name="T11" fmla="*/ 1616 h 5580"/>
                                    <a:gd name="T12" fmla="+- 0 1440 1440"/>
                                    <a:gd name="T13" fmla="*/ T12 w 5580"/>
                                    <a:gd name="T14" fmla="+- 0 1616 1616"/>
                                    <a:gd name="T15" fmla="*/ 1616 h 5580"/>
                                    <a:gd name="T16" fmla="+- 0 1440 1440"/>
                                    <a:gd name="T17" fmla="*/ T16 w 5580"/>
                                    <a:gd name="T18" fmla="+- 0 7196 1616"/>
                                    <a:gd name="T19" fmla="*/ 7196 h 55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580" h="5580">
                                      <a:moveTo>
                                        <a:pt x="0" y="5580"/>
                                      </a:moveTo>
                                      <a:lnTo>
                                        <a:pt x="5580" y="5580"/>
                                      </a:lnTo>
                                      <a:lnTo>
                                        <a:pt x="55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5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8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20" y="4316"/>
                                  <a:ext cx="540" cy="0"/>
                                  <a:chOff x="7020" y="4316"/>
                                  <a:chExt cx="540" cy="0"/>
                                </a:xfrm>
                              </wpg:grpSpPr>
                              <wps:wsp>
                                <wps:cNvPr id="129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20" y="4316"/>
                                    <a:ext cx="540" cy="0"/>
                                  </a:xfrm>
                                  <a:custGeom>
                                    <a:avLst/>
                                    <a:gdLst>
                                      <a:gd name="T0" fmla="+- 0 7020 7020"/>
                                      <a:gd name="T1" fmla="*/ T0 w 540"/>
                                      <a:gd name="T2" fmla="+- 0 7560 7020"/>
                                      <a:gd name="T3" fmla="*/ T2 w 5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0">
                                        <a:moveTo>
                                          <a:pt x="0" y="0"/>
                                        </a:moveTo>
                                        <a:lnTo>
                                          <a:pt x="5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0" name="Group 1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80" y="6566"/>
                                    <a:ext cx="0" cy="1170"/>
                                    <a:chOff x="9180" y="6566"/>
                                    <a:chExt cx="0" cy="1170"/>
                                  </a:xfrm>
                                </wpg:grpSpPr>
                                <wps:wsp>
                                  <wps:cNvPr id="131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80" y="6566"/>
                                      <a:ext cx="0" cy="1170"/>
                                    </a:xfrm>
                                    <a:custGeom>
                                      <a:avLst/>
                                      <a:gdLst>
                                        <a:gd name="T0" fmla="+- 0 6566 6566"/>
                                        <a:gd name="T1" fmla="*/ 6566 h 1170"/>
                                        <a:gd name="T2" fmla="+- 0 7736 6566"/>
                                        <a:gd name="T3" fmla="*/ 7736 h 117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1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1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2" name="Group 1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40" y="8546"/>
                                      <a:ext cx="3240" cy="4500"/>
                                      <a:chOff x="1440" y="8546"/>
                                      <a:chExt cx="3240" cy="4500"/>
                                    </a:xfrm>
                                  </wpg:grpSpPr>
                                  <wps:wsp>
                                    <wps:cNvPr id="133" name="Freeform 1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40" y="8546"/>
                                        <a:ext cx="3240" cy="4500"/>
                                      </a:xfrm>
                                      <a:custGeom>
                                        <a:avLst/>
                                        <a:gdLst>
                                          <a:gd name="T0" fmla="+- 0 1440 1440"/>
                                          <a:gd name="T1" fmla="*/ T0 w 3240"/>
                                          <a:gd name="T2" fmla="+- 0 13046 8546"/>
                                          <a:gd name="T3" fmla="*/ 13046 h 4500"/>
                                          <a:gd name="T4" fmla="+- 0 4680 1440"/>
                                          <a:gd name="T5" fmla="*/ T4 w 3240"/>
                                          <a:gd name="T6" fmla="+- 0 13046 8546"/>
                                          <a:gd name="T7" fmla="*/ 13046 h 4500"/>
                                          <a:gd name="T8" fmla="+- 0 4680 1440"/>
                                          <a:gd name="T9" fmla="*/ T8 w 3240"/>
                                          <a:gd name="T10" fmla="+- 0 8546 8546"/>
                                          <a:gd name="T11" fmla="*/ 8546 h 4500"/>
                                          <a:gd name="T12" fmla="+- 0 1440 1440"/>
                                          <a:gd name="T13" fmla="*/ T12 w 3240"/>
                                          <a:gd name="T14" fmla="+- 0 8546 8546"/>
                                          <a:gd name="T15" fmla="*/ 8546 h 4500"/>
                                          <a:gd name="T16" fmla="+- 0 1440 1440"/>
                                          <a:gd name="T17" fmla="*/ T16 w 3240"/>
                                          <a:gd name="T18" fmla="+- 0 13046 8546"/>
                                          <a:gd name="T19" fmla="*/ 13046 h 450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40" h="4500">
                                            <a:moveTo>
                                              <a:pt x="0" y="4500"/>
                                            </a:moveTo>
                                            <a:lnTo>
                                              <a:pt x="3240" y="4500"/>
                                            </a:lnTo>
                                            <a:lnTo>
                                              <a:pt x="32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5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4" name="Group 1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80" y="10862"/>
                                        <a:ext cx="630" cy="0"/>
                                        <a:chOff x="4680" y="10862"/>
                                        <a:chExt cx="630" cy="0"/>
                                      </a:xfrm>
                                    </wpg:grpSpPr>
                                    <wps:wsp>
                                      <wps:cNvPr id="135" name="Freeform 1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680" y="10862"/>
                                          <a:ext cx="63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310 4680"/>
                                            <a:gd name="T1" fmla="*/ T0 w 630"/>
                                            <a:gd name="T2" fmla="+- 0 4680 4680"/>
                                            <a:gd name="T3" fmla="*/ T2 w 6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30">
                                              <a:moveTo>
                                                <a:pt x="63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6" name="Group 1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880" y="7196"/>
                                          <a:ext cx="0" cy="1350"/>
                                          <a:chOff x="2880" y="7196"/>
                                          <a:chExt cx="0" cy="1350"/>
                                        </a:xfrm>
                                      </wpg:grpSpPr>
                                      <wps:wsp>
                                        <wps:cNvPr id="137" name="Freeform 1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80" y="7196"/>
                                            <a:ext cx="0" cy="13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546 7196"/>
                                              <a:gd name="T1" fmla="*/ 8546 h 1350"/>
                                              <a:gd name="T2" fmla="+- 0 7196 7196"/>
                                              <a:gd name="T3" fmla="*/ 7196 h 13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350">
                                                <a:moveTo>
                                                  <a:pt x="0" y="135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85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8" name="Group 1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92" y="2847"/>
                                            <a:ext cx="5112" cy="0"/>
                                            <a:chOff x="1692" y="2847"/>
                                            <a:chExt cx="5112" cy="0"/>
                                          </a:xfrm>
                                        </wpg:grpSpPr>
                                        <wps:wsp>
                                          <wps:cNvPr id="139" name="Freeform 12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92" y="2847"/>
                                              <a:ext cx="511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692 1692"/>
                                                <a:gd name="T1" fmla="*/ T0 w 5112"/>
                                                <a:gd name="T2" fmla="+- 0 6805 1692"/>
                                                <a:gd name="T3" fmla="*/ T2 w 511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11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11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969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71.25pt;margin-top:80.05pt;width:469.5pt;height:649.7pt;z-index:-251669504;mso-position-horizontal-relative:page;mso-position-vertical-relative:page" coordorigin="1425,1601" coordsize="9390,1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">
                <v:group id="Group 118" o:spid="_x0000_s1027" style="position:absolute;left:5310;top:7741;width:5490;height:6840" coordorigin="5310,7741" coordsize="549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5" o:spid="_x0000_s1028" style="position:absolute;left:5310;top:7741;width:5490;height:6840;visibility:visible;mso-wrap-style:square;v-text-anchor:top" coordsize="5490,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xLcEA&#10;AADcAAAADwAAAGRycy9kb3ducmV2LnhtbERPS2vCQBC+F/wPywje6kaFWlI3UgVR6CmxeB6z0zya&#10;nQ3ZzaP/vlsoeJuP7zm7/WQaMVDnKssKVssIBHFudcWFgs/r6fkVhPPIGhvLpOCHHOyT2dMOY21H&#10;TmnIfCFCCLsYFZTet7GULi/JoFvaljhwX7Yz6APsCqk7HEO4aeQ6il6kwYpDQ4ktHUvKv7PeKJhu&#10;94MrztvjR0S9rjFP6+t4UGoxn97fQHia/EP8777oMH+9gb9nwgU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MMS3BAAAA3AAAAA8AAAAAAAAAAAAAAAAAmAIAAGRycy9kb3du&#10;cmV2LnhtbFBLBQYAAAAABAAEAPUAAACGAwAAAAA=&#10;" path="m,6840r5490,l5490,,,,,6840xe" filled="f" strokeweight="1.5pt">
                    <v:path arrowok="t" o:connecttype="custom" o:connectlocs="0,14581;5490,14581;5490,7741;0,7741;0,14581" o:connectangles="0,0,0,0,0"/>
                  </v:shape>
                  <v:group id="Group 119" o:spid="_x0000_s1029" style="position:absolute;left:7560;top:2246;width:3240;height:4320" coordorigin="7560,2246" coordsize="32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 id="Freeform 134" o:spid="_x0000_s1030" style="position:absolute;left:7560;top:2246;width:3240;height:4320;visibility:visible;mso-wrap-style:square;v-text-anchor:top" coordsize="32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0UsEA&#10;AADcAAAADwAAAGRycy9kb3ducmV2LnhtbERP32vCMBB+F/wfwgl7m6mCm+uMIrKCDCZY3fvR3Npo&#10;cylJ1PrfL4OBb/fx/bzFqretuJIPxrGCyTgDQVw5bbhWcDwUz3MQISJrbB2TgjsFWC2HgwXm2t14&#10;T9cy1iKFcMhRQRNjl0sZqoYshrHriBP347zFmKCvpfZ4S+G2ldMse5EWDaeGBjvaNFSdy4tVcDnu&#10;Au6+TWE+XmefpfRfxeT0ptTTqF+/g4jUx4f4373Vaf50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otFLBAAAA3AAAAA8AAAAAAAAAAAAAAAAAmAIAAGRycy9kb3du&#10;cmV2LnhtbFBLBQYAAAAABAAEAPUAAACGAwAAAAA=&#10;" path="m,4320r3240,l3240,,,,,4320xe" filled="f" strokeweight="1.5pt">
                      <v:path arrowok="t" o:connecttype="custom" o:connectlocs="0,6566;3240,6566;3240,2246;0,2246;0,6566" o:connectangles="0,0,0,0,0"/>
                    </v:shape>
                    <v:group id="Group 120" o:spid="_x0000_s1031" style="position:absolute;left:1440;top:1616;width:5580;height:5580" coordorigin="1440,1616" coordsize="558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shape id="Freeform 133" o:spid="_x0000_s1032" style="position:absolute;left:1440;top:1616;width:5580;height:5580;visibility:visible;mso-wrap-style:square;v-text-anchor:top" coordsize="5580,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mocIA&#10;AADcAAAADwAAAGRycy9kb3ducmV2LnhtbERPTYvCMBC9C/sfwizsTdPtQaVrFBFWCl7Uetjj0Ixt&#10;tZmUJrZdf70RBG/zeJ+zWA2mFh21rrKs4HsSgSDOra64UHDKfsdzEM4ja6wtk4J/crBafowWmGjb&#10;84G6oy9ECGGXoILS+yaR0uUlGXQT2xAH7mxbgz7AtpC6xT6Em1rGUTSVBisODSU2tCkpvx5vRkFW&#10;T6Nbd0nvcn9N//odxZmcb5X6+hzWPyA8Df4tfrlTHebHM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yahwgAAANwAAAAPAAAAAAAAAAAAAAAAAJgCAABkcnMvZG93&#10;bnJldi54bWxQSwUGAAAAAAQABAD1AAAAhwMAAAAA&#10;" path="m,5580r5580,l5580,,,,,5580xe" filled="f" strokeweight="1.5pt">
                        <v:path arrowok="t" o:connecttype="custom" o:connectlocs="0,7196;5580,7196;5580,1616;0,1616;0,7196" o:connectangles="0,0,0,0,0"/>
                      </v:shape>
                      <v:group id="Group 121" o:spid="_x0000_s1033" style="position:absolute;left:7020;top:4316;width:540;height:0" coordorigin="7020,4316" coordsize="5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shape id="Freeform 132" o:spid="_x0000_s1034" style="position:absolute;left:7020;top:4316;width:540;height:0;visibility:visible;mso-wrap-style:square;v-text-anchor:top" coordsize="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XFsUA&#10;AADcAAAADwAAAGRycy9kb3ducmV2LnhtbESPQWvCQBCF70L/wzKF3nS3UkSjq5RCQdpLjR7ibcyO&#10;STQ7G7JbTf69KwjeZnhv3vdmsepsLS7U+sqxhveRAkGcO1NxoWG3/R5OQfiAbLB2TBp68rBavgwW&#10;mBh35Q1d0lCIGMI+QQ1lCE0ipc9LsuhHriGO2tG1FkNc20KaFq8x3NZyrNREWqw4Ekps6Kuk/Jz+&#10;28j9OO37PuuyH/WncnXYHNZp86v122v3OQcRqAtP8+N6bWL98Qzuz8QJ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lcWxQAAANwAAAAPAAAAAAAAAAAAAAAAAJgCAABkcnMv&#10;ZG93bnJldi54bWxQSwUGAAAAAAQABAD1AAAAigMAAAAA&#10;" path="m,l540,e" filled="f" strokeweight="2.25pt">
                          <v:path arrowok="t" o:connecttype="custom" o:connectlocs="0,0;540,0" o:connectangles="0,0"/>
                        </v:shape>
                        <v:group id="Group 122" o:spid="_x0000_s1035" style="position:absolute;left:9180;top:6566;width:0;height:1170" coordorigin="9180,6566" coordsize="0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shape id="Freeform 131" o:spid="_x0000_s1036" style="position:absolute;left:9180;top:6566;width:0;height:1170;visibility:visible;mso-wrap-style:square;v-text-anchor:top" coordsize="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xEcIA&#10;AADcAAAADwAAAGRycy9kb3ducmV2LnhtbERP22rCQBB9F/oPyxT6ZjYxUCR1ldBSsEILRu3zkJ0m&#10;wexsyG4u/r1bKPRtDuc6m91sWjFS7xrLCpIoBkFcWt1wpeB8el+uQTiPrLG1TApu5GC3fVhsMNN2&#10;4iONha9ECGGXoYLa+y6T0pU1GXSR7YgD92N7gz7AvpK6xymEm1au4vhZGmw4NNTY0WtN5bUYjIK3&#10;PKfPj+tFFkWZfM+H6qu7pYNST49z/gLC0+z/xX/uvQ7z0wR+nw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DERwgAAANwAAAAPAAAAAAAAAAAAAAAAAJgCAABkcnMvZG93&#10;bnJldi54bWxQSwUGAAAAAAQABAD1AAAAhwMAAAAA&#10;" path="m,l,1170e" filled="f" strokeweight="2.25pt">
                            <v:path arrowok="t" o:connecttype="custom" o:connectlocs="0,6566;0,7736" o:connectangles="0,0"/>
                          </v:shape>
                          <v:group id="Group 123" o:spid="_x0000_s1037" style="position:absolute;left:1440;top:8546;width:3240;height:4500" coordorigin="1440,8546" coordsize="324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<v:shape id="Freeform 130" o:spid="_x0000_s1038" style="position:absolute;left:1440;top:8546;width:3240;height:4500;visibility:visible;mso-wrap-style:square;v-text-anchor:top" coordsize="3240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jh7wA&#10;AADcAAAADwAAAGRycy9kb3ducmV2LnhtbERPSwrCMBDdC94hjOBOUxVEqlGKIBRd+cH10IxNsZmU&#10;Jmq9vREEd/N431ltOluLJ7W+cqxgMk5AEBdOV1wquJx3owUIH5A11o5JwZs8bNb93gpT7V58pOcp&#10;lCKGsE9RgQmhSaX0hSGLfuwa4sjdXGsxRNiWUrf4iuG2ltMkmUuLFccGgw1tDRX308MqIDO57i/b&#10;LFtU8vAI8zr3dMuVGg66bAkiUBf+4p8713H+bAbfZ+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s2OHvAAAANwAAAAPAAAAAAAAAAAAAAAAAJgCAABkcnMvZG93bnJldi54&#10;bWxQSwUGAAAAAAQABAD1AAAAgQMAAAAA&#10;" path="m,4500r3240,l3240,,,,,4500xe" filled="f" strokeweight="1.5pt">
                              <v:path arrowok="t" o:connecttype="custom" o:connectlocs="0,13046;3240,13046;3240,8546;0,8546;0,13046" o:connectangles="0,0,0,0,0"/>
                            </v:shape>
                            <v:group id="Group 124" o:spid="_x0000_s1039" style="position:absolute;left:4680;top:10862;width:630;height:0" coordorigin="4680,10862" coordsize="6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<v:shape id="Freeform 129" o:spid="_x0000_s1040" style="position:absolute;left:4680;top:10862;width:630;height:0;visibility:visible;mso-wrap-style:square;v-text-anchor:top" coordsize="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GSMMA&#10;AADcAAAADwAAAGRycy9kb3ducmV2LnhtbERPTWvCQBC9C/0PyxR6001TTDV1DUWwFOrF2Iu3MTtN&#10;QrOzcXer8d93BcHbPN7nLIrBdOJEzreWFTxPEhDEldUt1wq+d+vxDIQPyBo7y6TgQh6K5cNogbm2&#10;Z97SqQy1iCHsc1TQhNDnUvqqIYN+YnviyP1YZzBE6GqpHZ5juOlkmiSZNNhybGiwp1VD1W/5ZxR8&#10;fG2y7Bj2x6rs1tql7WE3X70q9fQ4vL+BCDSEu/jm/tRx/ssUr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+GSMMAAADcAAAADwAAAAAAAAAAAAAAAACYAgAAZHJzL2Rv&#10;d25yZXYueG1sUEsFBgAAAAAEAAQA9QAAAIgDAAAAAA==&#10;" path="m630,l,e" filled="f" strokeweight="2.25pt">
                                <v:path arrowok="t" o:connecttype="custom" o:connectlocs="630,0;0,0" o:connectangles="0,0"/>
                              </v:shape>
                              <v:group id="Group 125" o:spid="_x0000_s1041" style="position:absolute;left:2880;top:7196;width:0;height:1350" coordorigin="2880,7196" coordsize="0,1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<v:shape id="Freeform 128" o:spid="_x0000_s1042" style="position:absolute;left:2880;top:7196;width:0;height:1350;visibility:visible;mso-wrap-style:square;v-text-anchor:top" coordsize="0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RDMAA&#10;AADcAAAADwAAAGRycy9kb3ducmV2LnhtbERPTYvCMBC9C/6HMII3TVVQt2sUERRBFKxe9jY0s22x&#10;mZQm1vrvjSB4m8f7nMWqNaVoqHaFZQWjYQSCOLW64EzB9bIdzEE4j6yxtEwKnuRgtex2Fhhr++Az&#10;NYnPRAhhF6OC3PsqltKlORl0Q1sRB+7f1gZ9gHUmdY2PEG5KOY6iqTRYcGjIsaJNTuktuRsFP7tk&#10;/KfXyfFu3HR22T3lITo1SvV77foXhKfWf8Uf916H+ZMZ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nRDMAAAADcAAAADwAAAAAAAAAAAAAAAACYAgAAZHJzL2Rvd25y&#10;ZXYueG1sUEsFBgAAAAAEAAQA9QAAAIUDAAAAAA==&#10;" path="m,1350l,e" filled="f" strokeweight="2.25pt">
                                  <v:path arrowok="t" o:connecttype="custom" o:connectlocs="0,8546;0,7196" o:connectangles="0,0"/>
                                </v:shape>
                                <v:group id="Group 126" o:spid="_x0000_s1043" style="position:absolute;left:1692;top:2847;width:5112;height:0" coordorigin="1692,2847" coordsize="51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  <v:shape id="Freeform 127" o:spid="_x0000_s1044" style="position:absolute;left:1692;top:2847;width:5112;height:0;visibility:visible;mso-wrap-style:square;v-text-anchor:top" coordsize="5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puMMA&#10;AADcAAAADwAAAGRycy9kb3ducmV2LnhtbERPS2sCMRC+C/6HMEIvokkr+NgaRaQtFU+rC70OyXR3&#10;6WaybFJ3+++bQsHbfHzP2e4H14gbdaH2rOFxrkAQG29rLjUU19fZGkSIyBYbz6ThhwLsd+PRFjPr&#10;e87pdomlSCEcMtRQxdhmUgZTkcMw9y1x4j595zAm2JXSdtincNfIJ6WW0mHNqaHClo4Vma/Lt9Nw&#10;Vqu3vDiszYZPpugXR7X6mL5o/TAZDs8gIg3xLv53v9s0f7GBv2fS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opuMMAAADcAAAADwAAAAAAAAAAAAAAAACYAgAAZHJzL2Rv&#10;d25yZXYueG1sUEsFBgAAAAAEAAQA9QAAAIgDAAAAAA==&#10;" path="m,l5113,e" filled="f" strokeweight=".22136mm">
                                    <v:path arrowok="t" o:connecttype="custom" o:connectlocs="0,0;5113,0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16E7E">
        <w:rPr>
          <w:rFonts w:ascii="Arial" w:eastAsia="Arial" w:hAnsi="Arial" w:cs="Arial"/>
          <w:b/>
        </w:rPr>
        <w:t>For</w:t>
      </w:r>
      <w:r w:rsidR="00216E7E">
        <w:rPr>
          <w:rFonts w:ascii="Arial" w:eastAsia="Arial" w:hAnsi="Arial" w:cs="Arial"/>
          <w:b/>
          <w:spacing w:val="-4"/>
        </w:rPr>
        <w:t xml:space="preserve"> </w:t>
      </w:r>
      <w:r w:rsidR="00216E7E">
        <w:rPr>
          <w:rFonts w:ascii="Arial" w:eastAsia="Arial" w:hAnsi="Arial" w:cs="Arial"/>
          <w:b/>
        </w:rPr>
        <w:t>em</w:t>
      </w:r>
      <w:r w:rsidR="00216E7E">
        <w:rPr>
          <w:rFonts w:ascii="Arial" w:eastAsia="Arial" w:hAnsi="Arial" w:cs="Arial"/>
          <w:b/>
          <w:spacing w:val="2"/>
        </w:rPr>
        <w:t>e</w:t>
      </w:r>
      <w:r w:rsidR="00216E7E">
        <w:rPr>
          <w:rFonts w:ascii="Arial" w:eastAsia="Arial" w:hAnsi="Arial" w:cs="Arial"/>
          <w:b/>
          <w:spacing w:val="-1"/>
        </w:rPr>
        <w:t>r</w:t>
      </w:r>
      <w:r w:rsidR="00216E7E">
        <w:rPr>
          <w:rFonts w:ascii="Arial" w:eastAsia="Arial" w:hAnsi="Arial" w:cs="Arial"/>
          <w:b/>
        </w:rPr>
        <w:t>genc</w:t>
      </w:r>
      <w:r w:rsidR="00216E7E">
        <w:rPr>
          <w:rFonts w:ascii="Arial" w:eastAsia="Arial" w:hAnsi="Arial" w:cs="Arial"/>
          <w:b/>
          <w:spacing w:val="2"/>
        </w:rPr>
        <w:t>i</w:t>
      </w:r>
      <w:r w:rsidR="00216E7E">
        <w:rPr>
          <w:rFonts w:ascii="Arial" w:eastAsia="Arial" w:hAnsi="Arial" w:cs="Arial"/>
          <w:b/>
        </w:rPr>
        <w:t>e</w:t>
      </w:r>
      <w:r w:rsidR="00216E7E">
        <w:rPr>
          <w:rFonts w:ascii="Arial" w:eastAsia="Arial" w:hAnsi="Arial" w:cs="Arial"/>
          <w:b/>
          <w:spacing w:val="-1"/>
        </w:rPr>
        <w:t>s</w:t>
      </w:r>
      <w:r w:rsidR="00216E7E">
        <w:rPr>
          <w:rFonts w:ascii="Arial" w:eastAsia="Arial" w:hAnsi="Arial" w:cs="Arial"/>
          <w:b/>
        </w:rPr>
        <w:t>:</w:t>
      </w:r>
      <w:r w:rsidR="00216E7E">
        <w:rPr>
          <w:rFonts w:ascii="Arial" w:eastAsia="Arial" w:hAnsi="Arial" w:cs="Arial"/>
          <w:b/>
          <w:spacing w:val="-12"/>
        </w:rPr>
        <w:t xml:space="preserve"> </w:t>
      </w:r>
      <w:r w:rsidR="00216E7E">
        <w:rPr>
          <w:rFonts w:ascii="Arial" w:eastAsia="Arial" w:hAnsi="Arial" w:cs="Arial"/>
          <w:spacing w:val="-54"/>
        </w:rPr>
        <w:t xml:space="preserve"> </w:t>
      </w:r>
      <w:r w:rsidR="00216E7E">
        <w:rPr>
          <w:rFonts w:ascii="Arial" w:eastAsia="Arial" w:hAnsi="Arial" w:cs="Arial"/>
          <w:spacing w:val="2"/>
          <w:u w:val="single" w:color="000000"/>
        </w:rPr>
        <w:t>9</w:t>
      </w:r>
      <w:r w:rsidR="008A04A5">
        <w:rPr>
          <w:rFonts w:ascii="Arial" w:eastAsia="Arial" w:hAnsi="Arial" w:cs="Arial"/>
          <w:u w:val="single" w:color="000000"/>
        </w:rPr>
        <w:t>99/</w:t>
      </w:r>
    </w:p>
    <w:p w:rsidR="00CE0EC9" w:rsidRPr="00887807" w:rsidRDefault="00CE0EC9" w:rsidP="00887807">
      <w:pPr>
        <w:rPr>
          <w:rFonts w:ascii="Arial" w:eastAsia="Arial" w:hAnsi="Arial" w:cs="Arial"/>
        </w:rPr>
      </w:pPr>
    </w:p>
    <w:p w:rsidR="00887807" w:rsidRDefault="00887807" w:rsidP="00887807">
      <w:pPr>
        <w:tabs>
          <w:tab w:val="left" w:pos="5080"/>
          <w:tab w:val="left" w:pos="5260"/>
        </w:tabs>
        <w:spacing w:line="432" w:lineRule="auto"/>
        <w:ind w:left="-34" w:righ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non-emergency situations, I.e. for advice l</w:t>
      </w:r>
      <w:r w:rsidR="00216E7E">
        <w:rPr>
          <w:rFonts w:ascii="Arial" w:eastAsia="Arial" w:hAnsi="Arial" w:cs="Arial"/>
          <w:spacing w:val="-1"/>
        </w:rPr>
        <w:t>o</w:t>
      </w:r>
      <w:r w:rsidR="00216E7E">
        <w:rPr>
          <w:rFonts w:ascii="Arial" w:eastAsia="Arial" w:hAnsi="Arial" w:cs="Arial"/>
          <w:spacing w:val="1"/>
        </w:rPr>
        <w:t>c</w:t>
      </w:r>
      <w:r w:rsidR="00216E7E">
        <w:rPr>
          <w:rFonts w:ascii="Arial" w:eastAsia="Arial" w:hAnsi="Arial" w:cs="Arial"/>
        </w:rPr>
        <w:t>al</w:t>
      </w:r>
      <w:r w:rsidR="00216E7E">
        <w:rPr>
          <w:rFonts w:ascii="Arial" w:eastAsia="Arial" w:hAnsi="Arial" w:cs="Arial"/>
          <w:spacing w:val="-5"/>
        </w:rPr>
        <w:t xml:space="preserve"> </w:t>
      </w:r>
      <w:r w:rsidR="00216E7E">
        <w:rPr>
          <w:rFonts w:ascii="Arial" w:eastAsia="Arial" w:hAnsi="Arial" w:cs="Arial"/>
        </w:rPr>
        <w:t>p</w:t>
      </w:r>
      <w:r w:rsidR="00216E7E">
        <w:rPr>
          <w:rFonts w:ascii="Arial" w:eastAsia="Arial" w:hAnsi="Arial" w:cs="Arial"/>
          <w:spacing w:val="1"/>
        </w:rPr>
        <w:t>o</w:t>
      </w:r>
      <w:r w:rsidR="00216E7E">
        <w:rPr>
          <w:rFonts w:ascii="Arial" w:eastAsia="Arial" w:hAnsi="Arial" w:cs="Arial"/>
          <w:spacing w:val="-1"/>
        </w:rPr>
        <w:t>li</w:t>
      </w:r>
      <w:r w:rsidR="00216E7E">
        <w:rPr>
          <w:rFonts w:ascii="Arial" w:eastAsia="Arial" w:hAnsi="Arial" w:cs="Arial"/>
          <w:spacing w:val="1"/>
        </w:rPr>
        <w:t>c</w:t>
      </w:r>
      <w:r w:rsidR="00216E7E">
        <w:rPr>
          <w:rFonts w:ascii="Arial" w:eastAsia="Arial" w:hAnsi="Arial" w:cs="Arial"/>
        </w:rPr>
        <w:t>e</w:t>
      </w:r>
      <w:r w:rsidR="00216E7E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are available through the phone number 101 in the UK- this will put you through to the local police for the area you call from; if you wish to be put through to another area there is the option to specify this when you call</w:t>
      </w:r>
    </w:p>
    <w:p w:rsidR="00CE0EC9" w:rsidRDefault="00216E7E" w:rsidP="00246E32">
      <w:pPr>
        <w:tabs>
          <w:tab w:val="left" w:pos="5080"/>
          <w:tab w:val="left" w:pos="5260"/>
        </w:tabs>
        <w:spacing w:line="432" w:lineRule="auto"/>
        <w:ind w:left="-34" w:right="11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al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z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proofErr w:type="gramStart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  <w:spacing w:val="2"/>
          <w:w w:val="99"/>
        </w:rPr>
        <w:t>_</w:t>
      </w:r>
      <w:proofErr w:type="gramEnd"/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ss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  <w:spacing w:val="2"/>
          <w:w w:val="99"/>
        </w:rPr>
        <w:t>_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0EC9" w:rsidRDefault="00216E7E" w:rsidP="00246E32">
      <w:pPr>
        <w:tabs>
          <w:tab w:val="left" w:pos="5120"/>
        </w:tabs>
        <w:spacing w:before="4" w:line="220" w:lineRule="exact"/>
        <w:ind w:right="137"/>
        <w:rPr>
          <w:rFonts w:ascii="Arial" w:eastAsia="Arial" w:hAnsi="Arial" w:cs="Arial"/>
        </w:rPr>
        <w:sectPr w:rsidR="00CE0EC9">
          <w:type w:val="continuous"/>
          <w:pgSz w:w="12240" w:h="15840"/>
          <w:pgMar w:top="1480" w:right="1420" w:bottom="280" w:left="1400" w:header="720" w:footer="720" w:gutter="0"/>
          <w:cols w:num="2" w:space="720" w:equalWidth="0">
            <w:col w:w="3147" w:space="835"/>
            <w:col w:w="5438"/>
          </w:cols>
        </w:sectPr>
      </w:pP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spacing w:val="-1"/>
          <w:w w:val="99"/>
          <w:position w:val="-1"/>
        </w:rPr>
        <w:t>d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ss</w:t>
      </w:r>
      <w:proofErr w:type="gramStart"/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spacing w:val="2"/>
          <w:w w:val="99"/>
          <w:position w:val="-1"/>
        </w:rPr>
        <w:t>_</w:t>
      </w:r>
      <w:proofErr w:type="gramEnd"/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0EC9" w:rsidRDefault="00CE0EC9">
      <w:pPr>
        <w:spacing w:before="6" w:line="140" w:lineRule="exact"/>
        <w:rPr>
          <w:sz w:val="15"/>
          <w:szCs w:val="15"/>
        </w:rPr>
      </w:pPr>
    </w:p>
    <w:p w:rsidR="00246E32" w:rsidRDefault="00216E7E" w:rsidP="00246E32">
      <w:pPr>
        <w:tabs>
          <w:tab w:val="left" w:pos="9280"/>
        </w:tabs>
        <w:spacing w:before="34" w:line="432" w:lineRule="auto"/>
        <w:ind w:left="398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Neare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spacing w:val="-1"/>
          <w:w w:val="99"/>
          <w:position w:val="-1"/>
        </w:rPr>
        <w:t>u</w:t>
      </w:r>
      <w:r>
        <w:rPr>
          <w:rFonts w:ascii="Arial" w:eastAsia="Arial" w:hAnsi="Arial" w:cs="Arial"/>
          <w:spacing w:val="2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h</w:t>
      </w:r>
      <w:r w:rsidR="008A04A5">
        <w:rPr>
          <w:rFonts w:ascii="Arial" w:eastAsia="Arial" w:hAnsi="Arial" w:cs="Arial"/>
          <w:position w:val="-1"/>
        </w:rPr>
        <w:t xml:space="preserve"> Hub</w:t>
      </w:r>
      <w:r>
        <w:rPr>
          <w:rFonts w:ascii="Arial" w:eastAsia="Arial" w:hAnsi="Arial" w:cs="Arial"/>
          <w:spacing w:val="2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46E32" w:rsidRDefault="00216E7E" w:rsidP="00246E32">
      <w:pPr>
        <w:tabs>
          <w:tab w:val="left" w:pos="9280"/>
        </w:tabs>
        <w:spacing w:before="34" w:line="432" w:lineRule="auto"/>
        <w:ind w:left="39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w w:val="99"/>
          <w:position w:val="-1"/>
        </w:rPr>
        <w:t>P</w:t>
      </w:r>
      <w:r>
        <w:rPr>
          <w:rFonts w:ascii="Arial" w:eastAsia="Arial" w:hAnsi="Arial" w:cs="Arial"/>
          <w:w w:val="99"/>
          <w:position w:val="-1"/>
        </w:rPr>
        <w:t>h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ne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:</w:t>
      </w:r>
      <w:proofErr w:type="gramEnd"/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0EC9" w:rsidRDefault="00216E7E" w:rsidP="00246E32">
      <w:pPr>
        <w:tabs>
          <w:tab w:val="left" w:pos="9280"/>
        </w:tabs>
        <w:spacing w:before="34" w:line="432" w:lineRule="auto"/>
        <w:ind w:left="3980"/>
        <w:rPr>
          <w:rFonts w:ascii="Arial" w:eastAsia="Arial" w:hAnsi="Arial" w:cs="Arial"/>
        </w:rPr>
        <w:sectPr w:rsidR="00CE0EC9">
          <w:type w:val="continuous"/>
          <w:pgSz w:w="12240" w:h="15840"/>
          <w:pgMar w:top="1480" w:right="1420" w:bottom="280" w:left="1400" w:header="720" w:footer="720" w:gutter="0"/>
          <w:cols w:space="720"/>
        </w:sectPr>
      </w:pP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ss</w:t>
      </w:r>
      <w:proofErr w:type="gramStart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  <w:spacing w:val="2"/>
          <w:w w:val="99"/>
        </w:rPr>
        <w:t>_</w:t>
      </w:r>
      <w:proofErr w:type="gramEnd"/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0EC9" w:rsidRDefault="00CE0EC9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CE0EC9" w:rsidTr="00246E32">
        <w:trPr>
          <w:trHeight w:hRule="exact" w:val="4208"/>
        </w:trPr>
        <w:tc>
          <w:tcPr>
            <w:tcW w:w="9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0EC9" w:rsidRDefault="00216E7E">
            <w:pPr>
              <w:spacing w:before="50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These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are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ngs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help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keep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elf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e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eve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5"/>
                <w:sz w:val="26"/>
                <w:szCs w:val="26"/>
              </w:rPr>
              <w:t>a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:</w:t>
            </w:r>
          </w:p>
          <w:p w:rsidR="00CE0EC9" w:rsidRDefault="00CE0EC9">
            <w:pPr>
              <w:spacing w:before="11" w:line="240" w:lineRule="exact"/>
              <w:rPr>
                <w:sz w:val="24"/>
                <w:szCs w:val="24"/>
              </w:rPr>
            </w:pPr>
          </w:p>
          <w:p w:rsidR="00CE0EC9" w:rsidRDefault="00216E7E" w:rsidP="00246E32">
            <w:pPr>
              <w:ind w:left="782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 w:rsidR="00246E32">
              <w:rPr>
                <w:rFonts w:ascii="Arial" w:eastAsia="Arial" w:hAnsi="Arial" w:cs="Arial"/>
                <w:spacing w:val="1"/>
              </w:rPr>
              <w:t>mobile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 w:rsidR="00246E32"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. I</w:t>
            </w:r>
            <w:r>
              <w:rPr>
                <w:rFonts w:ascii="Arial" w:eastAsia="Arial" w:hAnsi="Arial" w:cs="Arial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g.</w:t>
            </w:r>
          </w:p>
          <w:p w:rsidR="00CE0EC9" w:rsidRDefault="00216E7E" w:rsidP="00246E32">
            <w:pPr>
              <w:spacing w:before="3"/>
              <w:ind w:left="781" w:right="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CE0EC9" w:rsidRDefault="00CE0EC9" w:rsidP="00246E32">
            <w:pPr>
              <w:spacing w:before="6" w:line="100" w:lineRule="exact"/>
              <w:ind w:left="781" w:right="358"/>
              <w:rPr>
                <w:sz w:val="11"/>
                <w:szCs w:val="11"/>
              </w:rPr>
            </w:pPr>
          </w:p>
          <w:p w:rsidR="00CE0EC9" w:rsidRDefault="00216E7E" w:rsidP="00246E32">
            <w:pPr>
              <w:ind w:left="781" w:right="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CE0EC9" w:rsidRDefault="00CE0EC9" w:rsidP="00246E32">
            <w:pPr>
              <w:spacing w:before="3" w:line="100" w:lineRule="exact"/>
              <w:ind w:left="781" w:right="358"/>
              <w:rPr>
                <w:sz w:val="11"/>
                <w:szCs w:val="11"/>
              </w:rPr>
            </w:pPr>
          </w:p>
          <w:p w:rsidR="00CE0EC9" w:rsidRDefault="00216E7E" w:rsidP="00246E32">
            <w:pPr>
              <w:ind w:left="781" w:right="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e.</w:t>
            </w:r>
          </w:p>
          <w:p w:rsidR="00CE0EC9" w:rsidRDefault="00CE0EC9" w:rsidP="00246E32">
            <w:pPr>
              <w:spacing w:before="6" w:line="100" w:lineRule="exact"/>
              <w:ind w:left="781" w:right="358"/>
              <w:rPr>
                <w:sz w:val="11"/>
                <w:szCs w:val="11"/>
              </w:rPr>
            </w:pPr>
          </w:p>
          <w:p w:rsidR="00CE0EC9" w:rsidRDefault="00216E7E" w:rsidP="00246E32">
            <w:pPr>
              <w:ind w:left="781" w:right="358" w:firstLine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CE0EC9" w:rsidRDefault="00CE0EC9" w:rsidP="00246E32">
            <w:pPr>
              <w:spacing w:before="5" w:line="100" w:lineRule="exact"/>
              <w:ind w:left="781" w:right="358"/>
              <w:rPr>
                <w:sz w:val="11"/>
                <w:szCs w:val="11"/>
              </w:rPr>
            </w:pPr>
          </w:p>
          <w:p w:rsidR="00CE0EC9" w:rsidRDefault="00216E7E" w:rsidP="00246E32">
            <w:pPr>
              <w:ind w:left="781" w:right="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  <w:r w:rsidR="008A04A5">
              <w:rPr>
                <w:rFonts w:ascii="Arial" w:eastAsia="Arial" w:hAnsi="Arial" w:cs="Arial"/>
                <w:spacing w:val="-1"/>
              </w:rPr>
              <w:t>99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  <w:p w:rsidR="00CE0EC9" w:rsidRDefault="00CE0EC9" w:rsidP="00246E32">
            <w:pPr>
              <w:spacing w:before="3" w:line="100" w:lineRule="exact"/>
              <w:ind w:left="781" w:right="358"/>
              <w:rPr>
                <w:sz w:val="11"/>
                <w:szCs w:val="11"/>
              </w:rPr>
            </w:pPr>
          </w:p>
          <w:p w:rsidR="00CE0EC9" w:rsidRDefault="00216E7E" w:rsidP="00246E32">
            <w:pPr>
              <w:ind w:left="781" w:right="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 w:rsidR="00246E32">
              <w:rPr>
                <w:rFonts w:ascii="Arial" w:eastAsia="Arial" w:hAnsi="Arial" w:cs="Arial"/>
              </w:rPr>
              <w:t>restraining</w:t>
            </w:r>
            <w:r w:rsidR="008A04A5">
              <w:rPr>
                <w:rFonts w:ascii="Arial" w:eastAsia="Arial" w:hAnsi="Arial" w:cs="Arial"/>
              </w:rPr>
              <w:t xml:space="preserve">/ non </w:t>
            </w:r>
            <w:r w:rsidR="001F2A40">
              <w:rPr>
                <w:rFonts w:ascii="Arial" w:eastAsia="Arial" w:hAnsi="Arial" w:cs="Arial"/>
              </w:rPr>
              <w:t xml:space="preserve">molestation </w:t>
            </w:r>
            <w:r w:rsidR="001F2A40">
              <w:rPr>
                <w:rFonts w:ascii="Arial" w:eastAsia="Arial" w:hAnsi="Arial" w:cs="Arial"/>
                <w:spacing w:val="-9"/>
              </w:rPr>
              <w:t>order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CE0EC9" w:rsidRDefault="00CE0EC9" w:rsidP="00246E32">
            <w:pPr>
              <w:spacing w:before="6" w:line="100" w:lineRule="exact"/>
              <w:ind w:left="781"/>
              <w:rPr>
                <w:sz w:val="11"/>
                <w:szCs w:val="11"/>
              </w:rPr>
            </w:pPr>
          </w:p>
          <w:p w:rsidR="00CE0EC9" w:rsidRDefault="00216E7E" w:rsidP="00246E32">
            <w:pPr>
              <w:ind w:left="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p.</w:t>
            </w:r>
          </w:p>
        </w:tc>
      </w:tr>
      <w:tr w:rsidR="00CE0EC9">
        <w:trPr>
          <w:trHeight w:hRule="exact" w:val="1020"/>
        </w:trPr>
        <w:tc>
          <w:tcPr>
            <w:tcW w:w="4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E0EC9" w:rsidRDefault="00CE0EC9"/>
        </w:tc>
        <w:tc>
          <w:tcPr>
            <w:tcW w:w="4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 w:rsidR="00CE0EC9" w:rsidRDefault="00CE0EC9"/>
        </w:tc>
      </w:tr>
      <w:tr w:rsidR="00CE0EC9" w:rsidTr="00246E32">
        <w:trPr>
          <w:trHeight w:hRule="exact" w:val="3644"/>
        </w:trPr>
        <w:tc>
          <w:tcPr>
            <w:tcW w:w="9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0EC9" w:rsidRDefault="00216E7E">
            <w:pPr>
              <w:spacing w:before="53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These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are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ngs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help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keep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elf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e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social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e:</w:t>
            </w:r>
          </w:p>
          <w:p w:rsidR="00E17882" w:rsidRDefault="00E17882" w:rsidP="00E17882">
            <w:pPr>
              <w:ind w:left="781" w:right="203" w:firstLine="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erent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shopping </w:t>
            </w:r>
            <w:proofErr w:type="gramStart"/>
            <w:r>
              <w:rPr>
                <w:rFonts w:ascii="Arial" w:eastAsia="Arial" w:hAnsi="Arial" w:cs="Arial"/>
                <w:spacing w:val="4"/>
              </w:rPr>
              <w:t>Centre’s</w:t>
            </w:r>
            <w:proofErr w:type="gram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ks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cinemas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y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ut.</w:t>
            </w:r>
          </w:p>
          <w:p w:rsidR="00E17882" w:rsidRDefault="00E17882" w:rsidP="00887807">
            <w:pPr>
              <w:ind w:left="781" w:right="644"/>
              <w:rPr>
                <w:rFonts w:ascii="Arial" w:eastAsia="Arial" w:hAnsi="Arial" w:cs="Arial"/>
              </w:rPr>
            </w:pPr>
          </w:p>
          <w:p w:rsidR="00CE0EC9" w:rsidRDefault="00887807" w:rsidP="00887807">
            <w:pPr>
              <w:ind w:left="781" w:right="6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216E7E">
              <w:rPr>
                <w:rFonts w:ascii="Arial" w:eastAsia="Arial" w:hAnsi="Arial" w:cs="Arial"/>
              </w:rPr>
              <w:t>I</w:t>
            </w:r>
            <w:r w:rsidR="00216E7E">
              <w:rPr>
                <w:rFonts w:ascii="Arial" w:eastAsia="Arial" w:hAnsi="Arial" w:cs="Arial"/>
                <w:spacing w:val="-1"/>
              </w:rPr>
              <w:t xml:space="preserve"> </w:t>
            </w:r>
            <w:r w:rsidR="00216E7E">
              <w:rPr>
                <w:rFonts w:ascii="Arial" w:eastAsia="Arial" w:hAnsi="Arial" w:cs="Arial"/>
              </w:rPr>
              <w:t>w</w:t>
            </w:r>
            <w:r w:rsidR="00216E7E">
              <w:rPr>
                <w:rFonts w:ascii="Arial" w:eastAsia="Arial" w:hAnsi="Arial" w:cs="Arial"/>
                <w:spacing w:val="1"/>
              </w:rPr>
              <w:t>i</w:t>
            </w:r>
            <w:r w:rsidR="00216E7E">
              <w:rPr>
                <w:rFonts w:ascii="Arial" w:eastAsia="Arial" w:hAnsi="Arial" w:cs="Arial"/>
                <w:spacing w:val="-1"/>
              </w:rPr>
              <w:t>l</w:t>
            </w:r>
            <w:r w:rsidR="00216E7E">
              <w:rPr>
                <w:rFonts w:ascii="Arial" w:eastAsia="Arial" w:hAnsi="Arial" w:cs="Arial"/>
              </w:rPr>
              <w:t>l</w:t>
            </w:r>
            <w:r w:rsidR="00216E7E">
              <w:rPr>
                <w:rFonts w:ascii="Arial" w:eastAsia="Arial" w:hAnsi="Arial" w:cs="Arial"/>
                <w:spacing w:val="-2"/>
              </w:rPr>
              <w:t xml:space="preserve"> </w:t>
            </w:r>
            <w:r w:rsidR="00216E7E">
              <w:rPr>
                <w:rFonts w:ascii="Arial" w:eastAsia="Arial" w:hAnsi="Arial" w:cs="Arial"/>
              </w:rPr>
              <w:t>a</w:t>
            </w:r>
            <w:r w:rsidR="00216E7E">
              <w:rPr>
                <w:rFonts w:ascii="Arial" w:eastAsia="Arial" w:hAnsi="Arial" w:cs="Arial"/>
                <w:spacing w:val="1"/>
              </w:rPr>
              <w:t>s</w:t>
            </w:r>
            <w:r w:rsidR="00216E7E">
              <w:rPr>
                <w:rFonts w:ascii="Arial" w:eastAsia="Arial" w:hAnsi="Arial" w:cs="Arial"/>
              </w:rPr>
              <w:t>k</w:t>
            </w:r>
            <w:r w:rsidR="00216E7E">
              <w:rPr>
                <w:rFonts w:ascii="Arial" w:eastAsia="Arial" w:hAnsi="Arial" w:cs="Arial"/>
                <w:spacing w:val="-2"/>
              </w:rPr>
              <w:t xml:space="preserve"> </w:t>
            </w:r>
            <w:r w:rsidR="00216E7E">
              <w:rPr>
                <w:rFonts w:ascii="Arial" w:eastAsia="Arial" w:hAnsi="Arial" w:cs="Arial"/>
                <w:spacing w:val="4"/>
              </w:rPr>
              <w:t>m</w:t>
            </w:r>
            <w:r w:rsidR="00216E7E">
              <w:rPr>
                <w:rFonts w:ascii="Arial" w:eastAsia="Arial" w:hAnsi="Arial" w:cs="Arial"/>
              </w:rPr>
              <w:t>y</w:t>
            </w:r>
            <w:r w:rsidR="00216E7E">
              <w:rPr>
                <w:rFonts w:ascii="Arial" w:eastAsia="Arial" w:hAnsi="Arial" w:cs="Arial"/>
                <w:spacing w:val="-9"/>
              </w:rPr>
              <w:t xml:space="preserve"> </w:t>
            </w:r>
            <w:r w:rsidR="00216E7E">
              <w:rPr>
                <w:rFonts w:ascii="Arial" w:eastAsia="Arial" w:hAnsi="Arial" w:cs="Arial"/>
                <w:spacing w:val="2"/>
              </w:rPr>
              <w:t>f</w:t>
            </w:r>
            <w:r w:rsidR="00216E7E">
              <w:rPr>
                <w:rFonts w:ascii="Arial" w:eastAsia="Arial" w:hAnsi="Arial" w:cs="Arial"/>
                <w:spacing w:val="1"/>
              </w:rPr>
              <w:t>r</w:t>
            </w:r>
            <w:r w:rsidR="00216E7E">
              <w:rPr>
                <w:rFonts w:ascii="Arial" w:eastAsia="Arial" w:hAnsi="Arial" w:cs="Arial"/>
                <w:spacing w:val="-1"/>
              </w:rPr>
              <w:t>i</w:t>
            </w:r>
            <w:r w:rsidR="00216E7E">
              <w:rPr>
                <w:rFonts w:ascii="Arial" w:eastAsia="Arial" w:hAnsi="Arial" w:cs="Arial"/>
              </w:rPr>
              <w:t>e</w:t>
            </w:r>
            <w:r w:rsidR="00216E7E">
              <w:rPr>
                <w:rFonts w:ascii="Arial" w:eastAsia="Arial" w:hAnsi="Arial" w:cs="Arial"/>
                <w:spacing w:val="1"/>
              </w:rPr>
              <w:t>n</w:t>
            </w:r>
            <w:r w:rsidR="00216E7E">
              <w:rPr>
                <w:rFonts w:ascii="Arial" w:eastAsia="Arial" w:hAnsi="Arial" w:cs="Arial"/>
              </w:rPr>
              <w:t>ds</w:t>
            </w:r>
            <w:r w:rsidR="00216E7E">
              <w:rPr>
                <w:rFonts w:ascii="Arial" w:eastAsia="Arial" w:hAnsi="Arial" w:cs="Arial"/>
                <w:spacing w:val="-6"/>
              </w:rPr>
              <w:t xml:space="preserve"> </w:t>
            </w:r>
            <w:r w:rsidR="00216E7E">
              <w:rPr>
                <w:rFonts w:ascii="Arial" w:eastAsia="Arial" w:hAnsi="Arial" w:cs="Arial"/>
              </w:rPr>
              <w:t>to</w:t>
            </w:r>
            <w:r w:rsidR="00216E7E">
              <w:rPr>
                <w:rFonts w:ascii="Arial" w:eastAsia="Arial" w:hAnsi="Arial" w:cs="Arial"/>
                <w:spacing w:val="-3"/>
              </w:rPr>
              <w:t xml:space="preserve"> </w:t>
            </w:r>
            <w:r w:rsidR="00216E7E">
              <w:rPr>
                <w:rFonts w:ascii="Arial" w:eastAsia="Arial" w:hAnsi="Arial" w:cs="Arial"/>
                <w:spacing w:val="3"/>
              </w:rPr>
              <w:t>k</w:t>
            </w:r>
            <w:r w:rsidR="00216E7E">
              <w:rPr>
                <w:rFonts w:ascii="Arial" w:eastAsia="Arial" w:hAnsi="Arial" w:cs="Arial"/>
              </w:rPr>
              <w:t>e</w:t>
            </w:r>
            <w:r w:rsidR="00216E7E">
              <w:rPr>
                <w:rFonts w:ascii="Arial" w:eastAsia="Arial" w:hAnsi="Arial" w:cs="Arial"/>
                <w:spacing w:val="-1"/>
              </w:rPr>
              <w:t>e</w:t>
            </w:r>
            <w:r w:rsidR="00216E7E">
              <w:rPr>
                <w:rFonts w:ascii="Arial" w:eastAsia="Arial" w:hAnsi="Arial" w:cs="Arial"/>
              </w:rPr>
              <w:t>p</w:t>
            </w:r>
            <w:r w:rsidR="00216E7E">
              <w:rPr>
                <w:rFonts w:ascii="Arial" w:eastAsia="Arial" w:hAnsi="Arial" w:cs="Arial"/>
                <w:spacing w:val="-2"/>
              </w:rPr>
              <w:t xml:space="preserve"> </w:t>
            </w:r>
            <w:r w:rsidR="00216E7E">
              <w:rPr>
                <w:rFonts w:ascii="Arial" w:eastAsia="Arial" w:hAnsi="Arial" w:cs="Arial"/>
              </w:rPr>
              <w:t>t</w:t>
            </w:r>
            <w:r w:rsidR="00216E7E">
              <w:rPr>
                <w:rFonts w:ascii="Arial" w:eastAsia="Arial" w:hAnsi="Arial" w:cs="Arial"/>
                <w:spacing w:val="-1"/>
              </w:rPr>
              <w:t>h</w:t>
            </w:r>
            <w:r w:rsidR="00216E7E">
              <w:rPr>
                <w:rFonts w:ascii="Arial" w:eastAsia="Arial" w:hAnsi="Arial" w:cs="Arial"/>
                <w:spacing w:val="2"/>
              </w:rPr>
              <w:t>e</w:t>
            </w:r>
            <w:r w:rsidR="00216E7E">
              <w:rPr>
                <w:rFonts w:ascii="Arial" w:eastAsia="Arial" w:hAnsi="Arial" w:cs="Arial"/>
                <w:spacing w:val="-1"/>
              </w:rPr>
              <w:t>i</w:t>
            </w:r>
            <w:r w:rsidR="00216E7E">
              <w:rPr>
                <w:rFonts w:ascii="Arial" w:eastAsia="Arial" w:hAnsi="Arial" w:cs="Arial"/>
              </w:rPr>
              <w:t>r</w:t>
            </w:r>
            <w:r w:rsidR="00216E7E">
              <w:rPr>
                <w:rFonts w:ascii="Arial" w:eastAsia="Arial" w:hAnsi="Arial" w:cs="Arial"/>
                <w:spacing w:val="-3"/>
              </w:rPr>
              <w:t xml:space="preserve"> </w:t>
            </w:r>
            <w:r w:rsidR="00246E32">
              <w:rPr>
                <w:rFonts w:ascii="Arial" w:eastAsia="Arial" w:hAnsi="Arial" w:cs="Arial"/>
                <w:spacing w:val="1"/>
              </w:rPr>
              <w:t>mobile</w:t>
            </w:r>
            <w:r w:rsidR="00216E7E">
              <w:rPr>
                <w:rFonts w:ascii="Arial" w:eastAsia="Arial" w:hAnsi="Arial" w:cs="Arial"/>
                <w:spacing w:val="-2"/>
              </w:rPr>
              <w:t xml:space="preserve"> </w:t>
            </w:r>
            <w:r w:rsidR="00216E7E">
              <w:rPr>
                <w:rFonts w:ascii="Arial" w:eastAsia="Arial" w:hAnsi="Arial" w:cs="Arial"/>
              </w:rPr>
              <w:t>p</w:t>
            </w:r>
            <w:r w:rsidR="00216E7E">
              <w:rPr>
                <w:rFonts w:ascii="Arial" w:eastAsia="Arial" w:hAnsi="Arial" w:cs="Arial"/>
                <w:spacing w:val="1"/>
              </w:rPr>
              <w:t>h</w:t>
            </w:r>
            <w:r w:rsidR="00216E7E">
              <w:rPr>
                <w:rFonts w:ascii="Arial" w:eastAsia="Arial" w:hAnsi="Arial" w:cs="Arial"/>
              </w:rPr>
              <w:t>o</w:t>
            </w:r>
            <w:r w:rsidR="00216E7E">
              <w:rPr>
                <w:rFonts w:ascii="Arial" w:eastAsia="Arial" w:hAnsi="Arial" w:cs="Arial"/>
                <w:spacing w:val="-1"/>
              </w:rPr>
              <w:t>n</w:t>
            </w:r>
            <w:r w:rsidR="00216E7E">
              <w:rPr>
                <w:rFonts w:ascii="Arial" w:eastAsia="Arial" w:hAnsi="Arial" w:cs="Arial"/>
              </w:rPr>
              <w:t>es</w:t>
            </w:r>
            <w:r w:rsidR="00216E7E">
              <w:rPr>
                <w:rFonts w:ascii="Arial" w:eastAsia="Arial" w:hAnsi="Arial" w:cs="Arial"/>
                <w:spacing w:val="-4"/>
              </w:rPr>
              <w:t xml:space="preserve"> </w:t>
            </w:r>
            <w:r w:rsidR="00216E7E">
              <w:rPr>
                <w:rFonts w:ascii="Arial" w:eastAsia="Arial" w:hAnsi="Arial" w:cs="Arial"/>
              </w:rPr>
              <w:t>w</w:t>
            </w:r>
            <w:r w:rsidR="00216E7E">
              <w:rPr>
                <w:rFonts w:ascii="Arial" w:eastAsia="Arial" w:hAnsi="Arial" w:cs="Arial"/>
                <w:spacing w:val="-1"/>
              </w:rPr>
              <w:t>i</w:t>
            </w:r>
            <w:r w:rsidR="00216E7E">
              <w:rPr>
                <w:rFonts w:ascii="Arial" w:eastAsia="Arial" w:hAnsi="Arial" w:cs="Arial"/>
              </w:rPr>
              <w:t>th</w:t>
            </w:r>
            <w:r w:rsidR="00216E7E">
              <w:rPr>
                <w:rFonts w:ascii="Arial" w:eastAsia="Arial" w:hAnsi="Arial" w:cs="Arial"/>
                <w:spacing w:val="-2"/>
              </w:rPr>
              <w:t xml:space="preserve"> </w:t>
            </w:r>
            <w:r w:rsidR="00216E7E">
              <w:rPr>
                <w:rFonts w:ascii="Arial" w:eastAsia="Arial" w:hAnsi="Arial" w:cs="Arial"/>
              </w:rPr>
              <w:t>t</w:t>
            </w:r>
            <w:r w:rsidR="00216E7E">
              <w:rPr>
                <w:rFonts w:ascii="Arial" w:eastAsia="Arial" w:hAnsi="Arial" w:cs="Arial"/>
                <w:spacing w:val="-1"/>
              </w:rPr>
              <w:t>h</w:t>
            </w:r>
            <w:r w:rsidR="00216E7E">
              <w:rPr>
                <w:rFonts w:ascii="Arial" w:eastAsia="Arial" w:hAnsi="Arial" w:cs="Arial"/>
              </w:rPr>
              <w:t>em wh</w:t>
            </w:r>
            <w:r w:rsidR="00216E7E">
              <w:rPr>
                <w:rFonts w:ascii="Arial" w:eastAsia="Arial" w:hAnsi="Arial" w:cs="Arial"/>
                <w:spacing w:val="1"/>
              </w:rPr>
              <w:t>i</w:t>
            </w:r>
            <w:r w:rsidR="00216E7E">
              <w:rPr>
                <w:rFonts w:ascii="Arial" w:eastAsia="Arial" w:hAnsi="Arial" w:cs="Arial"/>
                <w:spacing w:val="-1"/>
              </w:rPr>
              <w:t>l</w:t>
            </w:r>
            <w:r w:rsidR="00216E7E">
              <w:rPr>
                <w:rFonts w:ascii="Arial" w:eastAsia="Arial" w:hAnsi="Arial" w:cs="Arial"/>
              </w:rPr>
              <w:t>e</w:t>
            </w:r>
            <w:r w:rsidR="00216E7E">
              <w:rPr>
                <w:rFonts w:ascii="Arial" w:eastAsia="Arial" w:hAnsi="Arial" w:cs="Arial"/>
                <w:spacing w:val="-5"/>
              </w:rPr>
              <w:t xml:space="preserve"> </w:t>
            </w:r>
            <w:r w:rsidR="00216E7E">
              <w:rPr>
                <w:rFonts w:ascii="Arial" w:eastAsia="Arial" w:hAnsi="Arial" w:cs="Arial"/>
                <w:spacing w:val="1"/>
              </w:rPr>
              <w:t>t</w:t>
            </w:r>
            <w:r w:rsidR="00216E7E">
              <w:rPr>
                <w:rFonts w:ascii="Arial" w:eastAsia="Arial" w:hAnsi="Arial" w:cs="Arial"/>
              </w:rPr>
              <w:t>h</w:t>
            </w:r>
            <w:r w:rsidR="00216E7E">
              <w:rPr>
                <w:rFonts w:ascii="Arial" w:eastAsia="Arial" w:hAnsi="Arial" w:cs="Arial"/>
                <w:spacing w:val="4"/>
              </w:rPr>
              <w:t>e</w:t>
            </w:r>
            <w:r w:rsidR="00216E7E">
              <w:rPr>
                <w:rFonts w:ascii="Arial" w:eastAsia="Arial" w:hAnsi="Arial" w:cs="Arial"/>
              </w:rPr>
              <w:t>y</w:t>
            </w:r>
            <w:r w:rsidR="00216E7E">
              <w:rPr>
                <w:rFonts w:ascii="Arial" w:eastAsia="Arial" w:hAnsi="Arial" w:cs="Arial"/>
                <w:spacing w:val="-8"/>
              </w:rPr>
              <w:t xml:space="preserve"> </w:t>
            </w:r>
            <w:r w:rsidR="00216E7E">
              <w:rPr>
                <w:rFonts w:ascii="Arial" w:eastAsia="Arial" w:hAnsi="Arial" w:cs="Arial"/>
              </w:rPr>
              <w:t>are</w:t>
            </w:r>
            <w:r w:rsidR="00216E7E">
              <w:rPr>
                <w:rFonts w:ascii="Arial" w:eastAsia="Arial" w:hAnsi="Arial" w:cs="Arial"/>
                <w:spacing w:val="1"/>
              </w:rPr>
              <w:t xml:space="preserve"> </w:t>
            </w:r>
            <w:r w:rsidR="00216E7E">
              <w:rPr>
                <w:rFonts w:ascii="Arial" w:eastAsia="Arial" w:hAnsi="Arial" w:cs="Arial"/>
                <w:spacing w:val="-2"/>
              </w:rPr>
              <w:t>w</w:t>
            </w:r>
            <w:r w:rsidR="00216E7E">
              <w:rPr>
                <w:rFonts w:ascii="Arial" w:eastAsia="Arial" w:hAnsi="Arial" w:cs="Arial"/>
                <w:spacing w:val="-1"/>
              </w:rPr>
              <w:t>i</w:t>
            </w:r>
            <w:r w:rsidR="00216E7E">
              <w:rPr>
                <w:rFonts w:ascii="Arial" w:eastAsia="Arial" w:hAnsi="Arial" w:cs="Arial"/>
                <w:spacing w:val="2"/>
              </w:rPr>
              <w:t>t</w:t>
            </w:r>
            <w:r w:rsidR="00216E7E">
              <w:rPr>
                <w:rFonts w:ascii="Arial" w:eastAsia="Arial" w:hAnsi="Arial" w:cs="Arial"/>
              </w:rPr>
              <w:t>h</w:t>
            </w:r>
            <w:r w:rsidR="00216E7E">
              <w:rPr>
                <w:rFonts w:ascii="Arial" w:eastAsia="Arial" w:hAnsi="Arial" w:cs="Arial"/>
                <w:spacing w:val="-4"/>
              </w:rPr>
              <w:t xml:space="preserve"> </w:t>
            </w:r>
            <w:r w:rsidR="00216E7E">
              <w:rPr>
                <w:rFonts w:ascii="Arial" w:eastAsia="Arial" w:hAnsi="Arial" w:cs="Arial"/>
                <w:spacing w:val="4"/>
              </w:rPr>
              <w:t>m</w:t>
            </w:r>
            <w:r w:rsidR="00216E7E">
              <w:rPr>
                <w:rFonts w:ascii="Arial" w:eastAsia="Arial" w:hAnsi="Arial" w:cs="Arial"/>
              </w:rPr>
              <w:t>e</w:t>
            </w:r>
            <w:r w:rsidR="00216E7E">
              <w:rPr>
                <w:rFonts w:ascii="Arial" w:eastAsia="Arial" w:hAnsi="Arial" w:cs="Arial"/>
                <w:spacing w:val="-3"/>
              </w:rPr>
              <w:t xml:space="preserve"> </w:t>
            </w:r>
            <w:r w:rsidR="00216E7E">
              <w:rPr>
                <w:rFonts w:ascii="Arial" w:eastAsia="Arial" w:hAnsi="Arial" w:cs="Arial"/>
                <w:spacing w:val="-2"/>
              </w:rPr>
              <w:t>i</w:t>
            </w:r>
            <w:r w:rsidR="00216E7E">
              <w:rPr>
                <w:rFonts w:ascii="Arial" w:eastAsia="Arial" w:hAnsi="Arial" w:cs="Arial"/>
              </w:rPr>
              <w:t>n</w:t>
            </w:r>
            <w:r w:rsidR="00216E7E">
              <w:rPr>
                <w:rFonts w:ascii="Arial" w:eastAsia="Arial" w:hAnsi="Arial" w:cs="Arial"/>
                <w:spacing w:val="-2"/>
              </w:rPr>
              <w:t xml:space="preserve"> </w:t>
            </w:r>
            <w:r w:rsidR="00216E7E">
              <w:rPr>
                <w:rFonts w:ascii="Arial" w:eastAsia="Arial" w:hAnsi="Arial" w:cs="Arial"/>
              </w:rPr>
              <w:t>ca</w:t>
            </w:r>
            <w:r w:rsidR="00216E7E">
              <w:rPr>
                <w:rFonts w:ascii="Arial" w:eastAsia="Arial" w:hAnsi="Arial" w:cs="Arial"/>
                <w:spacing w:val="1"/>
              </w:rPr>
              <w:t>s</w:t>
            </w:r>
            <w:r w:rsidR="00216E7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216E7E">
              <w:rPr>
                <w:rFonts w:ascii="Arial" w:eastAsia="Arial" w:hAnsi="Arial" w:cs="Arial"/>
                <w:spacing w:val="-2"/>
              </w:rPr>
              <w:t>w</w:t>
            </w:r>
            <w:r w:rsidR="00216E7E">
              <w:rPr>
                <w:rFonts w:ascii="Arial" w:eastAsia="Arial" w:hAnsi="Arial" w:cs="Arial"/>
              </w:rPr>
              <w:t>e</w:t>
            </w:r>
            <w:r w:rsidR="00216E7E">
              <w:rPr>
                <w:rFonts w:ascii="Arial" w:eastAsia="Arial" w:hAnsi="Arial" w:cs="Arial"/>
                <w:spacing w:val="-1"/>
              </w:rPr>
              <w:t xml:space="preserve"> </w:t>
            </w:r>
            <w:r w:rsidR="00216E7E">
              <w:rPr>
                <w:rFonts w:ascii="Arial" w:eastAsia="Arial" w:hAnsi="Arial" w:cs="Arial"/>
              </w:rPr>
              <w:t>g</w:t>
            </w:r>
            <w:r w:rsidR="00216E7E">
              <w:rPr>
                <w:rFonts w:ascii="Arial" w:eastAsia="Arial" w:hAnsi="Arial" w:cs="Arial"/>
                <w:spacing w:val="-1"/>
              </w:rPr>
              <w:t>e</w:t>
            </w:r>
            <w:r w:rsidR="00216E7E">
              <w:rPr>
                <w:rFonts w:ascii="Arial" w:eastAsia="Arial" w:hAnsi="Arial" w:cs="Arial"/>
              </w:rPr>
              <w:t xml:space="preserve">t </w:t>
            </w:r>
            <w:r w:rsidR="00216E7E">
              <w:rPr>
                <w:rFonts w:ascii="Arial" w:eastAsia="Arial" w:hAnsi="Arial" w:cs="Arial"/>
                <w:spacing w:val="1"/>
              </w:rPr>
              <w:t>s</w:t>
            </w:r>
            <w:r w:rsidR="00216E7E">
              <w:rPr>
                <w:rFonts w:ascii="Arial" w:eastAsia="Arial" w:hAnsi="Arial" w:cs="Arial"/>
              </w:rPr>
              <w:t>e</w:t>
            </w:r>
            <w:r w:rsidR="00216E7E">
              <w:rPr>
                <w:rFonts w:ascii="Arial" w:eastAsia="Arial" w:hAnsi="Arial" w:cs="Arial"/>
                <w:spacing w:val="-1"/>
              </w:rPr>
              <w:t>p</w:t>
            </w:r>
            <w:r w:rsidR="00216E7E">
              <w:rPr>
                <w:rFonts w:ascii="Arial" w:eastAsia="Arial" w:hAnsi="Arial" w:cs="Arial"/>
              </w:rPr>
              <w:t>arat</w:t>
            </w:r>
            <w:r w:rsidR="00216E7E">
              <w:rPr>
                <w:rFonts w:ascii="Arial" w:eastAsia="Arial" w:hAnsi="Arial" w:cs="Arial"/>
                <w:spacing w:val="2"/>
              </w:rPr>
              <w:t>e</w:t>
            </w:r>
            <w:r w:rsidR="00216E7E">
              <w:rPr>
                <w:rFonts w:ascii="Arial" w:eastAsia="Arial" w:hAnsi="Arial" w:cs="Arial"/>
              </w:rPr>
              <w:t>d</w:t>
            </w:r>
            <w:r w:rsidR="00216E7E">
              <w:rPr>
                <w:rFonts w:ascii="Arial" w:eastAsia="Arial" w:hAnsi="Arial" w:cs="Arial"/>
                <w:spacing w:val="-9"/>
              </w:rPr>
              <w:t xml:space="preserve"> </w:t>
            </w:r>
            <w:r w:rsidR="00216E7E">
              <w:rPr>
                <w:rFonts w:ascii="Arial" w:eastAsia="Arial" w:hAnsi="Arial" w:cs="Arial"/>
                <w:spacing w:val="1"/>
              </w:rPr>
              <w:t>a</w:t>
            </w:r>
            <w:r w:rsidR="00216E7E">
              <w:rPr>
                <w:rFonts w:ascii="Arial" w:eastAsia="Arial" w:hAnsi="Arial" w:cs="Arial"/>
              </w:rPr>
              <w:t>nd</w:t>
            </w:r>
            <w:r w:rsidR="00216E7E">
              <w:rPr>
                <w:rFonts w:ascii="Arial" w:eastAsia="Arial" w:hAnsi="Arial" w:cs="Arial"/>
                <w:spacing w:val="-4"/>
              </w:rPr>
              <w:t xml:space="preserve"> </w:t>
            </w:r>
            <w:r w:rsidR="00216E7E">
              <w:rPr>
                <w:rFonts w:ascii="Arial" w:eastAsia="Arial" w:hAnsi="Arial" w:cs="Arial"/>
              </w:rPr>
              <w:t>I</w:t>
            </w:r>
            <w:r w:rsidR="00216E7E">
              <w:rPr>
                <w:rFonts w:ascii="Arial" w:eastAsia="Arial" w:hAnsi="Arial" w:cs="Arial"/>
                <w:spacing w:val="1"/>
              </w:rPr>
              <w:t xml:space="preserve"> </w:t>
            </w:r>
            <w:r w:rsidR="00216E7E">
              <w:rPr>
                <w:rFonts w:ascii="Arial" w:eastAsia="Arial" w:hAnsi="Arial" w:cs="Arial"/>
              </w:rPr>
              <w:t>n</w:t>
            </w:r>
            <w:r w:rsidR="00216E7E">
              <w:rPr>
                <w:rFonts w:ascii="Arial" w:eastAsia="Arial" w:hAnsi="Arial" w:cs="Arial"/>
                <w:spacing w:val="-1"/>
              </w:rPr>
              <w:t>e</w:t>
            </w:r>
            <w:r w:rsidR="00216E7E">
              <w:rPr>
                <w:rFonts w:ascii="Arial" w:eastAsia="Arial" w:hAnsi="Arial" w:cs="Arial"/>
                <w:spacing w:val="2"/>
              </w:rPr>
              <w:t>e</w:t>
            </w:r>
            <w:r w:rsidR="00216E7E">
              <w:rPr>
                <w:rFonts w:ascii="Arial" w:eastAsia="Arial" w:hAnsi="Arial" w:cs="Arial"/>
              </w:rPr>
              <w:t>d</w:t>
            </w:r>
            <w:r w:rsidR="00216E7E">
              <w:rPr>
                <w:rFonts w:ascii="Arial" w:eastAsia="Arial" w:hAnsi="Arial" w:cs="Arial"/>
                <w:spacing w:val="-4"/>
              </w:rPr>
              <w:t xml:space="preserve"> </w:t>
            </w:r>
            <w:r w:rsidR="00216E7E">
              <w:rPr>
                <w:rFonts w:ascii="Arial" w:eastAsia="Arial" w:hAnsi="Arial" w:cs="Arial"/>
                <w:spacing w:val="1"/>
              </w:rPr>
              <w:t>h</w:t>
            </w:r>
            <w:r w:rsidR="00216E7E">
              <w:rPr>
                <w:rFonts w:ascii="Arial" w:eastAsia="Arial" w:hAnsi="Arial" w:cs="Arial"/>
              </w:rPr>
              <w:t>e</w:t>
            </w:r>
            <w:r w:rsidR="00216E7E">
              <w:rPr>
                <w:rFonts w:ascii="Arial" w:eastAsia="Arial" w:hAnsi="Arial" w:cs="Arial"/>
                <w:spacing w:val="-1"/>
              </w:rPr>
              <w:t>l</w:t>
            </w:r>
            <w:r w:rsidR="00216E7E">
              <w:rPr>
                <w:rFonts w:ascii="Arial" w:eastAsia="Arial" w:hAnsi="Arial" w:cs="Arial"/>
                <w:spacing w:val="2"/>
              </w:rPr>
              <w:t>p</w:t>
            </w:r>
            <w:r w:rsidR="00216E7E">
              <w:rPr>
                <w:rFonts w:ascii="Arial" w:eastAsia="Arial" w:hAnsi="Arial" w:cs="Arial"/>
              </w:rPr>
              <w:t>.</w:t>
            </w:r>
          </w:p>
          <w:p w:rsidR="00CE0EC9" w:rsidRDefault="00CE0EC9" w:rsidP="00246E32">
            <w:pPr>
              <w:spacing w:before="5" w:line="100" w:lineRule="exact"/>
              <w:ind w:left="781"/>
              <w:rPr>
                <w:sz w:val="11"/>
                <w:szCs w:val="11"/>
              </w:rPr>
            </w:pPr>
          </w:p>
          <w:p w:rsidR="00CE0EC9" w:rsidRDefault="00CE0EC9" w:rsidP="00246E32">
            <w:pPr>
              <w:spacing w:before="5" w:line="100" w:lineRule="exact"/>
              <w:ind w:left="781"/>
              <w:rPr>
                <w:sz w:val="11"/>
                <w:szCs w:val="11"/>
              </w:rPr>
            </w:pPr>
          </w:p>
          <w:p w:rsidR="00CE0EC9" w:rsidRDefault="00216E7E" w:rsidP="00246E32">
            <w:pPr>
              <w:ind w:left="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ht.</w:t>
            </w:r>
          </w:p>
          <w:p w:rsidR="00CE0EC9" w:rsidRDefault="00CE0EC9" w:rsidP="00246E32">
            <w:pPr>
              <w:spacing w:before="4" w:line="100" w:lineRule="exact"/>
              <w:ind w:left="781"/>
              <w:rPr>
                <w:sz w:val="11"/>
                <w:szCs w:val="11"/>
              </w:rPr>
            </w:pPr>
          </w:p>
          <w:p w:rsidR="00CE0EC9" w:rsidRDefault="00216E7E" w:rsidP="00246E32">
            <w:pPr>
              <w:spacing w:line="360" w:lineRule="auto"/>
              <w:ind w:left="781" w:right="13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 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ware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 an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ergen</w:t>
            </w:r>
            <w:r>
              <w:rPr>
                <w:rFonts w:ascii="Arial" w:eastAsia="Arial" w:hAnsi="Arial" w:cs="Arial"/>
                <w:spacing w:val="3"/>
                <w:w w:val="99"/>
              </w:rPr>
              <w:t>c</w:t>
            </w:r>
            <w:r>
              <w:rPr>
                <w:rFonts w:ascii="Arial" w:eastAsia="Arial" w:hAnsi="Arial" w:cs="Arial"/>
                <w:spacing w:val="-4"/>
                <w:w w:val="99"/>
              </w:rPr>
              <w:t>y</w:t>
            </w:r>
            <w:r>
              <w:rPr>
                <w:rFonts w:ascii="Arial" w:eastAsia="Arial" w:hAnsi="Arial" w:cs="Arial"/>
                <w:w w:val="99"/>
              </w:rPr>
              <w:t>. I</w:t>
            </w:r>
            <w:r>
              <w:rPr>
                <w:rFonts w:ascii="Arial" w:eastAsia="Arial" w:hAnsi="Arial" w:cs="Arial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CE0EC9" w:rsidRDefault="00216E7E" w:rsidP="00246E32">
            <w:pPr>
              <w:spacing w:before="3"/>
              <w:ind w:left="781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CE0EC9">
        <w:trPr>
          <w:trHeight w:hRule="exact" w:val="1020"/>
        </w:trPr>
        <w:tc>
          <w:tcPr>
            <w:tcW w:w="4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E0EC9" w:rsidRDefault="00CE0EC9"/>
        </w:tc>
        <w:tc>
          <w:tcPr>
            <w:tcW w:w="4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 w:rsidR="00CE0EC9" w:rsidRDefault="00CE0EC9"/>
        </w:tc>
      </w:tr>
      <w:tr w:rsidR="00CE0EC9">
        <w:trPr>
          <w:trHeight w:hRule="exact" w:val="3765"/>
        </w:trPr>
        <w:tc>
          <w:tcPr>
            <w:tcW w:w="9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0EC9" w:rsidRDefault="00216E7E">
            <w:pPr>
              <w:spacing w:before="53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These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are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ngs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</w:t>
            </w:r>
            <w:r>
              <w:rPr>
                <w:spacing w:val="4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e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online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nd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with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="00246E32">
              <w:rPr>
                <w:sz w:val="26"/>
                <w:szCs w:val="26"/>
              </w:rPr>
              <w:t>mobile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one:</w:t>
            </w:r>
          </w:p>
          <w:p w:rsidR="00CE0EC9" w:rsidRDefault="00CE0EC9">
            <w:pPr>
              <w:spacing w:before="6" w:line="180" w:lineRule="exact"/>
              <w:rPr>
                <w:sz w:val="18"/>
                <w:szCs w:val="18"/>
              </w:rPr>
            </w:pPr>
          </w:p>
          <w:p w:rsidR="00CE0EC9" w:rsidRDefault="00216E7E" w:rsidP="00246E32">
            <w:pPr>
              <w:ind w:left="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 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CE0EC9" w:rsidRDefault="00CE0EC9" w:rsidP="00246E32">
            <w:pPr>
              <w:spacing w:before="6" w:line="100" w:lineRule="exact"/>
              <w:ind w:left="781"/>
              <w:rPr>
                <w:sz w:val="11"/>
                <w:szCs w:val="11"/>
              </w:rPr>
            </w:pPr>
          </w:p>
          <w:p w:rsidR="00CE0EC9" w:rsidRDefault="00216E7E" w:rsidP="00246E32">
            <w:pPr>
              <w:ind w:left="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CE0EC9" w:rsidRDefault="00CE0EC9" w:rsidP="00246E32">
            <w:pPr>
              <w:spacing w:before="6"/>
              <w:ind w:left="781"/>
              <w:rPr>
                <w:sz w:val="11"/>
                <w:szCs w:val="11"/>
              </w:rPr>
            </w:pPr>
          </w:p>
          <w:p w:rsidR="00246E32" w:rsidRDefault="00216E7E" w:rsidP="00246E32">
            <w:pPr>
              <w:ind w:left="782" w:righ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thre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hara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 w:rsidR="00246E32"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x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. I</w:t>
            </w:r>
            <w:r>
              <w:rPr>
                <w:rFonts w:ascii="Arial" w:eastAsia="Arial" w:hAnsi="Arial" w:cs="Arial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 w:rsidR="001F2A40">
              <w:rPr>
                <w:rFonts w:ascii="Arial" w:eastAsia="Arial" w:hAnsi="Arial" w:cs="Arial"/>
              </w:rPr>
              <w:t xml:space="preserve">or </w:t>
            </w:r>
            <w:proofErr w:type="spellStart"/>
            <w:r w:rsidR="001F2A40">
              <w:rPr>
                <w:rFonts w:ascii="Arial" w:eastAsia="Arial" w:hAnsi="Arial" w:cs="Arial"/>
              </w:rPr>
              <w:t>carer’s</w:t>
            </w:r>
            <w:proofErr w:type="spellEnd"/>
            <w:proofErr w:type="gramStart"/>
            <w:r w:rsidR="001F2A4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  <w:proofErr w:type="gramEnd"/>
          </w:p>
          <w:p w:rsidR="00CE0EC9" w:rsidRDefault="00216E7E" w:rsidP="00246E32">
            <w:pPr>
              <w:ind w:left="782" w:righ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d/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 w:rsidR="00246E32">
              <w:rPr>
                <w:rFonts w:ascii="Arial" w:eastAsia="Arial" w:hAnsi="Arial" w:cs="Arial"/>
                <w:spacing w:val="1"/>
              </w:rPr>
              <w:t>mobile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:rsidR="00CE0EC9" w:rsidRDefault="00CE0EC9" w:rsidP="00246E32">
            <w:pPr>
              <w:spacing w:before="5" w:line="100" w:lineRule="exact"/>
              <w:ind w:left="781"/>
              <w:rPr>
                <w:sz w:val="11"/>
                <w:szCs w:val="11"/>
              </w:rPr>
            </w:pPr>
          </w:p>
          <w:p w:rsidR="00CE0EC9" w:rsidRDefault="00216E7E" w:rsidP="00246E32">
            <w:pPr>
              <w:ind w:left="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wn,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 w:rsidR="001F2A40">
              <w:rPr>
                <w:rFonts w:ascii="Arial" w:eastAsia="Arial" w:hAnsi="Arial" w:cs="Arial"/>
                <w:spacing w:val="1"/>
              </w:rPr>
              <w:t xml:space="preserve"> unless they text first</w:t>
            </w:r>
            <w:r>
              <w:rPr>
                <w:rFonts w:ascii="Arial" w:eastAsia="Arial" w:hAnsi="Arial" w:cs="Arial"/>
              </w:rPr>
              <w:t>.</w:t>
            </w:r>
          </w:p>
          <w:p w:rsidR="00CE0EC9" w:rsidRDefault="00CE0EC9" w:rsidP="00246E32">
            <w:pPr>
              <w:spacing w:before="3" w:line="100" w:lineRule="exact"/>
              <w:ind w:left="781"/>
              <w:rPr>
                <w:sz w:val="11"/>
                <w:szCs w:val="11"/>
              </w:rPr>
            </w:pPr>
          </w:p>
          <w:p w:rsidR="00CE0EC9" w:rsidRDefault="00216E7E" w:rsidP="00246E32">
            <w:pPr>
              <w:ind w:left="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er’s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 w:rsidR="001F2A40">
              <w:rPr>
                <w:rFonts w:ascii="Arial" w:eastAsia="Arial" w:hAnsi="Arial" w:cs="Arial"/>
              </w:rPr>
              <w:t>mobile</w:t>
            </w:r>
            <w:r>
              <w:rPr>
                <w:rFonts w:ascii="Arial" w:eastAsia="Arial" w:hAnsi="Arial" w:cs="Arial"/>
              </w:rPr>
              <w:t>.</w:t>
            </w:r>
          </w:p>
          <w:p w:rsidR="00CE0EC9" w:rsidRDefault="00CE0EC9" w:rsidP="00246E32">
            <w:pPr>
              <w:spacing w:before="6" w:line="100" w:lineRule="exact"/>
              <w:ind w:left="781"/>
              <w:rPr>
                <w:sz w:val="11"/>
                <w:szCs w:val="11"/>
              </w:rPr>
            </w:pPr>
          </w:p>
          <w:p w:rsidR="00CE0EC9" w:rsidRDefault="00216E7E" w:rsidP="00F66B85">
            <w:pPr>
              <w:ind w:left="781" w:right="167" w:firstLine="22"/>
              <w:rPr>
                <w:rFonts w:ascii="Arial" w:eastAsia="Arial" w:hAnsi="Arial" w:cs="Arial"/>
              </w:rPr>
            </w:pPr>
            <w:r w:rsidRPr="00F66B85">
              <w:rPr>
                <w:rFonts w:ascii="Arial" w:eastAsia="Arial" w:hAnsi="Arial" w:cs="Arial"/>
                <w:b/>
                <w:u w:val="single"/>
              </w:rPr>
              <w:t>I</w:t>
            </w:r>
            <w:r w:rsidRPr="00F66B85">
              <w:rPr>
                <w:rFonts w:ascii="Arial" w:eastAsia="Arial" w:hAnsi="Arial" w:cs="Arial"/>
                <w:b/>
                <w:spacing w:val="-1"/>
                <w:u w:val="single"/>
              </w:rPr>
              <w:t xml:space="preserve"> </w:t>
            </w:r>
            <w:r w:rsidRPr="00F66B85">
              <w:rPr>
                <w:rFonts w:ascii="Arial" w:eastAsia="Arial" w:hAnsi="Arial" w:cs="Arial"/>
                <w:b/>
                <w:u w:val="single"/>
              </w:rPr>
              <w:t>w</w:t>
            </w:r>
            <w:r w:rsidRPr="00F66B85">
              <w:rPr>
                <w:rFonts w:ascii="Arial" w:eastAsia="Arial" w:hAnsi="Arial" w:cs="Arial"/>
                <w:b/>
                <w:spacing w:val="1"/>
                <w:u w:val="single"/>
              </w:rPr>
              <w:t>i</w:t>
            </w:r>
            <w:r w:rsidRPr="00F66B85">
              <w:rPr>
                <w:rFonts w:ascii="Arial" w:eastAsia="Arial" w:hAnsi="Arial" w:cs="Arial"/>
                <w:b/>
                <w:spacing w:val="-1"/>
                <w:u w:val="single"/>
              </w:rPr>
              <w:t>l</w:t>
            </w:r>
            <w:r w:rsidRPr="00F66B85">
              <w:rPr>
                <w:rFonts w:ascii="Arial" w:eastAsia="Arial" w:hAnsi="Arial" w:cs="Arial"/>
                <w:b/>
                <w:u w:val="single"/>
              </w:rPr>
              <w:t>l</w:t>
            </w:r>
            <w:r w:rsidRPr="00F66B85">
              <w:rPr>
                <w:rFonts w:ascii="Arial" w:eastAsia="Arial" w:hAnsi="Arial" w:cs="Arial"/>
                <w:b/>
                <w:spacing w:val="-2"/>
                <w:u w:val="single"/>
              </w:rPr>
              <w:t xml:space="preserve"> </w:t>
            </w:r>
            <w:r w:rsidRPr="00F66B85">
              <w:rPr>
                <w:rFonts w:ascii="Arial" w:eastAsia="Arial" w:hAnsi="Arial" w:cs="Arial"/>
                <w:b/>
                <w:u w:val="single"/>
              </w:rPr>
              <w:t>n</w:t>
            </w:r>
            <w:r w:rsidRPr="00F66B85">
              <w:rPr>
                <w:rFonts w:ascii="Arial" w:eastAsia="Arial" w:hAnsi="Arial" w:cs="Arial"/>
                <w:b/>
                <w:spacing w:val="-1"/>
                <w:u w:val="single"/>
              </w:rPr>
              <w:t>o</w:t>
            </w:r>
            <w:r w:rsidRPr="00F66B85">
              <w:rPr>
                <w:rFonts w:ascii="Arial" w:eastAsia="Arial" w:hAnsi="Arial" w:cs="Arial"/>
                <w:b/>
                <w:u w:val="single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 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og</w:t>
            </w:r>
            <w:r>
              <w:rPr>
                <w:rFonts w:ascii="Arial" w:eastAsia="Arial" w:hAnsi="Arial" w:cs="Arial"/>
              </w:rPr>
              <w:t>y</w:t>
            </w:r>
            <w:r w:rsidR="00F66B85">
              <w:rPr>
                <w:rFonts w:ascii="Arial" w:eastAsia="Arial" w:hAnsi="Arial" w:cs="Arial"/>
              </w:rPr>
              <w:t xml:space="preserve">, social networking </w:t>
            </w:r>
            <w:proofErr w:type="gramStart"/>
            <w:r w:rsidR="00F66B85">
              <w:rPr>
                <w:rFonts w:ascii="Arial" w:eastAsia="Arial" w:hAnsi="Arial" w:cs="Arial"/>
              </w:rPr>
              <w:t>sites  knowing</w:t>
            </w:r>
            <w:proofErr w:type="gramEnd"/>
            <w:r w:rsidR="00F66B8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 xml:space="preserve">orm of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orded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e.</w:t>
            </w:r>
          </w:p>
        </w:tc>
      </w:tr>
    </w:tbl>
    <w:p w:rsidR="00CE0EC9" w:rsidRDefault="00CE7AF3">
      <w:pPr>
        <w:spacing w:before="42"/>
        <w:ind w:left="811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1380490</wp:posOffset>
                </wp:positionV>
                <wp:extent cx="133350" cy="133350"/>
                <wp:effectExtent l="0" t="8890" r="9525" b="635"/>
                <wp:wrapNone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2174"/>
                          <a:chExt cx="210" cy="210"/>
                        </a:xfrm>
                      </wpg:grpSpPr>
                      <wpg:grpSp>
                        <wpg:cNvPr id="117" name="Group 113"/>
                        <wpg:cNvGrpSpPr>
                          <a:grpSpLocks/>
                        </wpg:cNvGrpSpPr>
                        <wpg:grpSpPr bwMode="auto">
                          <a:xfrm>
                            <a:off x="1620" y="2189"/>
                            <a:ext cx="180" cy="180"/>
                            <a:chOff x="1620" y="2189"/>
                            <a:chExt cx="180" cy="180"/>
                          </a:xfrm>
                        </wpg:grpSpPr>
                        <wps:wsp>
                          <wps:cNvPr id="118" name="Freeform 116"/>
                          <wps:cNvSpPr>
                            <a:spLocks/>
                          </wps:cNvSpPr>
                          <wps:spPr bwMode="auto">
                            <a:xfrm>
                              <a:off x="1620" y="218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2369 2189"/>
                                <a:gd name="T3" fmla="*/ 2369 h 180"/>
                                <a:gd name="T4" fmla="+- 0 1800 1620"/>
                                <a:gd name="T5" fmla="*/ T4 w 180"/>
                                <a:gd name="T6" fmla="+- 0 2369 2189"/>
                                <a:gd name="T7" fmla="*/ 2369 h 180"/>
                                <a:gd name="T8" fmla="+- 0 1800 1620"/>
                                <a:gd name="T9" fmla="*/ T8 w 180"/>
                                <a:gd name="T10" fmla="+- 0 2189 2189"/>
                                <a:gd name="T11" fmla="*/ 2189 h 180"/>
                                <a:gd name="T12" fmla="+- 0 1620 1620"/>
                                <a:gd name="T13" fmla="*/ T12 w 180"/>
                                <a:gd name="T14" fmla="+- 0 2189 2189"/>
                                <a:gd name="T15" fmla="*/ 2189 h 180"/>
                                <a:gd name="T16" fmla="+- 0 1620 1620"/>
                                <a:gd name="T17" fmla="*/ T16 w 180"/>
                                <a:gd name="T18" fmla="+- 0 2369 2189"/>
                                <a:gd name="T19" fmla="*/ 236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620" y="2189"/>
                              <a:ext cx="180" cy="180"/>
                              <a:chOff x="1620" y="2189"/>
                              <a:chExt cx="180" cy="180"/>
                            </a:xfrm>
                          </wpg:grpSpPr>
                          <wps:wsp>
                            <wps:cNvPr id="12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620" y="2189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2369 2189"/>
                                  <a:gd name="T3" fmla="*/ 2369 h 180"/>
                                  <a:gd name="T4" fmla="+- 0 1800 1620"/>
                                  <a:gd name="T5" fmla="*/ T4 w 180"/>
                                  <a:gd name="T6" fmla="+- 0 2369 2189"/>
                                  <a:gd name="T7" fmla="*/ 2369 h 180"/>
                                  <a:gd name="T8" fmla="+- 0 1800 1620"/>
                                  <a:gd name="T9" fmla="*/ T8 w 180"/>
                                  <a:gd name="T10" fmla="+- 0 2189 2189"/>
                                  <a:gd name="T11" fmla="*/ 2189 h 180"/>
                                  <a:gd name="T12" fmla="+- 0 1620 1620"/>
                                  <a:gd name="T13" fmla="*/ T12 w 180"/>
                                  <a:gd name="T14" fmla="+- 0 2189 2189"/>
                                  <a:gd name="T15" fmla="*/ 2189 h 180"/>
                                  <a:gd name="T16" fmla="+- 0 1620 1620"/>
                                  <a:gd name="T17" fmla="*/ T16 w 180"/>
                                  <a:gd name="T18" fmla="+- 0 2369 2189"/>
                                  <a:gd name="T19" fmla="*/ 2369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80.25pt;margin-top:108.7pt;width:10.5pt;height:10.5pt;z-index:-251668480;mso-position-horizontal-relative:page;mso-position-vertical-relative:page" coordorigin="1605,217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">
                <v:group id="Group 113" o:spid="_x0000_s1027" style="position:absolute;left:1620;top:2189;width:180;height:180" coordorigin="1620,218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6" o:spid="_x0000_s1028" style="position:absolute;left:1620;top:218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wDcQA&#10;AADcAAAADwAAAGRycy9kb3ducmV2LnhtbESPQWvCQBCF7wX/wzJCb3WjB9HoKkEQFDzU2B8wzY5J&#10;MDsbs6tJ++s7h4K3Gd6b975ZbwfXqCd1ofZsYDpJQBEX3tZcGvi67D8WoEJEtth4JgM/FGC7Gb2t&#10;MbW+5zM981gqCeGQooEqxjbVOhQVOQwT3xKLdvWdwyhrV2rbYS/hrtGzJJlrhzVLQ4Ut7SoqbvnD&#10;GbhkfX5e3L93vyUfY5bz5355yox5Hw/ZClSkIb7M/9cHK/hToZV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MA3EAAAA3AAAAA8AAAAAAAAAAAAAAAAAmAIAAGRycy9k&#10;b3ducmV2LnhtbFBLBQYAAAAABAAEAPUAAACJAwAAAAA=&#10;" path="m,180r180,l180,,,,,180xe" fillcolor="silver" stroked="f">
                    <v:path arrowok="t" o:connecttype="custom" o:connectlocs="0,2369;180,2369;180,2189;0,2189;0,2369" o:connectangles="0,0,0,0,0"/>
                  </v:shape>
                  <v:group id="Group 114" o:spid="_x0000_s1029" style="position:absolute;left:1620;top:2189;width:180;height:180" coordorigin="1620,218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Freeform 115" o:spid="_x0000_s1030" style="position:absolute;left:1620;top:218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DacUA&#10;AADcAAAADwAAAGRycy9kb3ducmV2LnhtbESPQWvCQBCF74X+h2UK3uqmgiWkriJCoeBFo9DrkJ0m&#10;qdnZTXar0V/fOQjeZnhv3vtmsRpdp840xNazgbdpBoq48rbl2sDx8Pmag4oJ2WLnmQxcKcJq+fy0&#10;wML6C+/pXKZaSQjHAg00KYVC61g15DBOfSAW7ccPDpOsQ63tgBcJd52eZdm7dtiyNDQYaNNQdSr/&#10;nIH9/LbpfnM9z79vsQ9hV277vjRm8jKuP0AlGtPDfL/+soI/E3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oNpxQAAANwAAAAPAAAAAAAAAAAAAAAAAJgCAABkcnMv&#10;ZG93bnJldi54bWxQSwUGAAAAAAQABAD1AAAAigMAAAAA&#10;" path="m,180r180,l180,,,,,180xe" filled="f" strokeweight="1.5pt">
                      <v:path arrowok="t" o:connecttype="custom" o:connectlocs="0,2369;180,2369;180,2189;0,2189;0,2369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1594485</wp:posOffset>
                </wp:positionV>
                <wp:extent cx="133350" cy="133350"/>
                <wp:effectExtent l="0" t="3810" r="9525" b="5715"/>
                <wp:wrapNone/>
                <wp:docPr id="11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2511"/>
                          <a:chExt cx="210" cy="210"/>
                        </a:xfrm>
                      </wpg:grpSpPr>
                      <wpg:grpSp>
                        <wpg:cNvPr id="112" name="Group 108"/>
                        <wpg:cNvGrpSpPr>
                          <a:grpSpLocks/>
                        </wpg:cNvGrpSpPr>
                        <wpg:grpSpPr bwMode="auto">
                          <a:xfrm>
                            <a:off x="1620" y="2526"/>
                            <a:ext cx="180" cy="180"/>
                            <a:chOff x="1620" y="2526"/>
                            <a:chExt cx="180" cy="180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1620" y="252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2706 2526"/>
                                <a:gd name="T3" fmla="*/ 2706 h 180"/>
                                <a:gd name="T4" fmla="+- 0 1800 1620"/>
                                <a:gd name="T5" fmla="*/ T4 w 180"/>
                                <a:gd name="T6" fmla="+- 0 2706 2526"/>
                                <a:gd name="T7" fmla="*/ 2706 h 180"/>
                                <a:gd name="T8" fmla="+- 0 1800 1620"/>
                                <a:gd name="T9" fmla="*/ T8 w 180"/>
                                <a:gd name="T10" fmla="+- 0 2526 2526"/>
                                <a:gd name="T11" fmla="*/ 2526 h 180"/>
                                <a:gd name="T12" fmla="+- 0 1620 1620"/>
                                <a:gd name="T13" fmla="*/ T12 w 180"/>
                                <a:gd name="T14" fmla="+- 0 2526 2526"/>
                                <a:gd name="T15" fmla="*/ 2526 h 180"/>
                                <a:gd name="T16" fmla="+- 0 1620 1620"/>
                                <a:gd name="T17" fmla="*/ T16 w 180"/>
                                <a:gd name="T18" fmla="+- 0 2706 2526"/>
                                <a:gd name="T19" fmla="*/ 27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1620" y="2526"/>
                              <a:ext cx="180" cy="180"/>
                              <a:chOff x="1620" y="2526"/>
                              <a:chExt cx="180" cy="180"/>
                            </a:xfrm>
                          </wpg:grpSpPr>
                          <wps:wsp>
                            <wps:cNvPr id="115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1620" y="2526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2706 2526"/>
                                  <a:gd name="T3" fmla="*/ 2706 h 180"/>
                                  <a:gd name="T4" fmla="+- 0 1800 1620"/>
                                  <a:gd name="T5" fmla="*/ T4 w 180"/>
                                  <a:gd name="T6" fmla="+- 0 2706 2526"/>
                                  <a:gd name="T7" fmla="*/ 2706 h 180"/>
                                  <a:gd name="T8" fmla="+- 0 1800 1620"/>
                                  <a:gd name="T9" fmla="*/ T8 w 180"/>
                                  <a:gd name="T10" fmla="+- 0 2526 2526"/>
                                  <a:gd name="T11" fmla="*/ 2526 h 180"/>
                                  <a:gd name="T12" fmla="+- 0 1620 1620"/>
                                  <a:gd name="T13" fmla="*/ T12 w 180"/>
                                  <a:gd name="T14" fmla="+- 0 2526 2526"/>
                                  <a:gd name="T15" fmla="*/ 2526 h 180"/>
                                  <a:gd name="T16" fmla="+- 0 1620 1620"/>
                                  <a:gd name="T17" fmla="*/ T16 w 180"/>
                                  <a:gd name="T18" fmla="+- 0 2706 2526"/>
                                  <a:gd name="T19" fmla="*/ 2706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80.25pt;margin-top:125.55pt;width:10.5pt;height:10.5pt;z-index:-251667456;mso-position-horizontal-relative:page;mso-position-vertical-relative:page" coordorigin="1605,251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">
                <v:group id="Group 108" o:spid="_x0000_s1027" style="position:absolute;left:1620;top:2526;width:180;height:180" coordorigin="1620,252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1" o:spid="_x0000_s1028" style="position:absolute;left:1620;top:25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ifMMA&#10;AADcAAAADwAAAGRycy9kb3ducmV2LnhtbERPzWrCQBC+F3yHZQRvdZMKkqauEgJChR6a2AeYZsck&#10;mJ1Ns1sT+/RdQfA2H9/vbHaT6cSFBtdaVhAvIxDEldUt1wq+jvvnBITzyBo7y6TgSg5229nTBlNt&#10;Ry7oUvpahBB2KSpovO9TKV3VkEG3tD1x4E52MOgDHGqpBxxDuOnkSxStpcGWQ0ODPeUNVefy1yg4&#10;ZmNZJD/f+V/NB5+V/Ll//ciUWsyn7A2Ep8k/xHf3uw7z4xXcngkX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uifMMAAADcAAAADwAAAAAAAAAAAAAAAACYAgAAZHJzL2Rv&#10;d25yZXYueG1sUEsFBgAAAAAEAAQA9QAAAIgDAAAAAA==&#10;" path="m,180r180,l180,,,,,180xe" fillcolor="silver" stroked="f">
                    <v:path arrowok="t" o:connecttype="custom" o:connectlocs="0,2706;180,2706;180,2526;0,2526;0,2706" o:connectangles="0,0,0,0,0"/>
                  </v:shape>
                  <v:group id="Group 109" o:spid="_x0000_s1029" style="position:absolute;left:1620;top:2526;width:180;height:180" coordorigin="1620,252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Freeform 110" o:spid="_x0000_s1030" style="position:absolute;left:1620;top:25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qTMIA&#10;AADcAAAADwAAAGRycy9kb3ducmV2LnhtbERPTWvCQBC9C/6HZYTezEYhJaSuIoIg9FJTweuQnSbR&#10;7Owmu9XUX98tFLzN433OajOaTtxo8K1lBYskBUFcWd1yreD0uZ/nIHxA1thZJgU/5GGznk5WWGh7&#10;5yPdylCLGMK+QAVNCK6Q0lcNGfSJdcSR+7KDwRDhUEs94D2Gm04u0/RVGmw5NjToaNdQdS2/jYJj&#10;9th1l1xm+fnhe+c+yve+L5V6mY3bNxCBxvAU/7sPOs5fZ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epMwgAAANwAAAAPAAAAAAAAAAAAAAAAAJgCAABkcnMvZG93&#10;bnJldi54bWxQSwUGAAAAAAQABAD1AAAAhwMAAAAA&#10;" path="m,180r180,l180,,,,,180xe" filled="f" strokeweight="1.5pt">
                      <v:path arrowok="t" o:connecttype="custom" o:connectlocs="0,2706;180,2706;180,2526;0,2526;0,2706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1813560</wp:posOffset>
                </wp:positionV>
                <wp:extent cx="133350" cy="133350"/>
                <wp:effectExtent l="0" t="3810" r="9525" b="5715"/>
                <wp:wrapNone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2856"/>
                          <a:chExt cx="210" cy="210"/>
                        </a:xfrm>
                      </wpg:grpSpPr>
                      <wpg:grpSp>
                        <wpg:cNvPr id="107" name="Group 103"/>
                        <wpg:cNvGrpSpPr>
                          <a:grpSpLocks/>
                        </wpg:cNvGrpSpPr>
                        <wpg:grpSpPr bwMode="auto">
                          <a:xfrm>
                            <a:off x="1620" y="2871"/>
                            <a:ext cx="180" cy="180"/>
                            <a:chOff x="1620" y="2871"/>
                            <a:chExt cx="180" cy="180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1620" y="287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3051 2871"/>
                                <a:gd name="T3" fmla="*/ 3051 h 180"/>
                                <a:gd name="T4" fmla="+- 0 1800 1620"/>
                                <a:gd name="T5" fmla="*/ T4 w 180"/>
                                <a:gd name="T6" fmla="+- 0 3051 2871"/>
                                <a:gd name="T7" fmla="*/ 3051 h 180"/>
                                <a:gd name="T8" fmla="+- 0 1800 1620"/>
                                <a:gd name="T9" fmla="*/ T8 w 180"/>
                                <a:gd name="T10" fmla="+- 0 2871 2871"/>
                                <a:gd name="T11" fmla="*/ 2871 h 180"/>
                                <a:gd name="T12" fmla="+- 0 1620 1620"/>
                                <a:gd name="T13" fmla="*/ T12 w 180"/>
                                <a:gd name="T14" fmla="+- 0 2871 2871"/>
                                <a:gd name="T15" fmla="*/ 2871 h 180"/>
                                <a:gd name="T16" fmla="+- 0 1620 1620"/>
                                <a:gd name="T17" fmla="*/ T16 w 180"/>
                                <a:gd name="T18" fmla="+- 0 3051 2871"/>
                                <a:gd name="T19" fmla="*/ 305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9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620" y="2871"/>
                              <a:ext cx="180" cy="180"/>
                              <a:chOff x="1620" y="2871"/>
                              <a:chExt cx="180" cy="180"/>
                            </a:xfrm>
                          </wpg:grpSpPr>
                          <wps:wsp>
                            <wps:cNvPr id="110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1620" y="2871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3051 2871"/>
                                  <a:gd name="T3" fmla="*/ 3051 h 180"/>
                                  <a:gd name="T4" fmla="+- 0 1800 1620"/>
                                  <a:gd name="T5" fmla="*/ T4 w 180"/>
                                  <a:gd name="T6" fmla="+- 0 3051 2871"/>
                                  <a:gd name="T7" fmla="*/ 3051 h 180"/>
                                  <a:gd name="T8" fmla="+- 0 1800 1620"/>
                                  <a:gd name="T9" fmla="*/ T8 w 180"/>
                                  <a:gd name="T10" fmla="+- 0 2871 2871"/>
                                  <a:gd name="T11" fmla="*/ 2871 h 180"/>
                                  <a:gd name="T12" fmla="+- 0 1620 1620"/>
                                  <a:gd name="T13" fmla="*/ T12 w 180"/>
                                  <a:gd name="T14" fmla="+- 0 2871 2871"/>
                                  <a:gd name="T15" fmla="*/ 2871 h 180"/>
                                  <a:gd name="T16" fmla="+- 0 1620 1620"/>
                                  <a:gd name="T17" fmla="*/ T16 w 180"/>
                                  <a:gd name="T18" fmla="+- 0 3051 2871"/>
                                  <a:gd name="T19" fmla="*/ 3051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80.25pt;margin-top:142.8pt;width:10.5pt;height:10.5pt;z-index:-251666432;mso-position-horizontal-relative:page;mso-position-vertical-relative:page" coordorigin="1605,285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">
                <v:group id="Group 103" o:spid="_x0000_s1027" style="position:absolute;left:1620;top:2871;width:180;height:180" coordorigin="1620,287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6" o:spid="_x0000_s1028" style="position:absolute;left:1620;top:287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m0MQA&#10;AADcAAAADwAAAGRycy9kb3ducmV2LnhtbESPQWvCQBCF7wX/wzKCt7qxB7HRVYIgVPBQoz9gzI5J&#10;MDsbs6uJ/fWdQ6G3Gd6b975ZbQbXqCd1ofZsYDZNQBEX3tZcGjifdu8LUCEiW2w8k4EXBdisR28r&#10;TK3v+UjPPJZKQjikaKCKsU21DkVFDsPUt8SiXX3nMMraldp22Eu4a/RHksy1w5qlocKWthUVt/zh&#10;DJyyPj8u7pftT8n7mOX8vfs8ZMZMxkO2BBVpiP/mv+svK/iJ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GptDEAAAA3AAAAA8AAAAAAAAAAAAAAAAAmAIAAGRycy9k&#10;b3ducmV2LnhtbFBLBQYAAAAABAAEAPUAAACJAwAAAAA=&#10;" path="m,180r180,l180,,,,,180xe" fillcolor="silver" stroked="f">
                    <v:path arrowok="t" o:connecttype="custom" o:connectlocs="0,3051;180,3051;180,2871;0,2871;0,3051" o:connectangles="0,0,0,0,0"/>
                  </v:shape>
                  <v:group id="Group 104" o:spid="_x0000_s1029" style="position:absolute;left:1620;top:2871;width:180;height:180" coordorigin="1620,287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shape id="Freeform 105" o:spid="_x0000_s1030" style="position:absolute;left:1620;top:287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J1MUA&#10;AADcAAAADwAAAGRycy9kb3ducmV2LnhtbESPQWvCQBCF7wX/wzJCb3VjwRJSVxGhUOilRqHXITsm&#10;0ezsJrvV1F/fOQjeZnhv3vtmuR5dpy40xNazgfksA0VcedtybeCw/3jJQcWEbLHzTAb+KMJ6NXla&#10;YmH9lXd0KVOtJIRjgQaalEKhdawachhnPhCLdvSDwyTrUGs74FXCXadfs+xNO2xZGhoMtG2oOpe/&#10;zsBucdt2p1wv8p9b7EP4Lr/6vjTmeTpu3kElGtPDfL/+tII/F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knUxQAAANwAAAAPAAAAAAAAAAAAAAAAAJgCAABkcnMv&#10;ZG93bnJldi54bWxQSwUGAAAAAAQABAD1AAAAigMAAAAA&#10;" path="m,180r180,l180,,,,,180xe" filled="f" strokeweight="1.5pt">
                      <v:path arrowok="t" o:connecttype="custom" o:connectlocs="0,3051;180,3051;180,2871;0,2871;0,3051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2042160</wp:posOffset>
                </wp:positionV>
                <wp:extent cx="133350" cy="133350"/>
                <wp:effectExtent l="0" t="3810" r="9525" b="5715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3216"/>
                          <a:chExt cx="210" cy="210"/>
                        </a:xfrm>
                      </wpg:grpSpPr>
                      <wpg:grpSp>
                        <wpg:cNvPr id="102" name="Group 98"/>
                        <wpg:cNvGrpSpPr>
                          <a:grpSpLocks/>
                        </wpg:cNvGrpSpPr>
                        <wpg:grpSpPr bwMode="auto">
                          <a:xfrm>
                            <a:off x="1620" y="3231"/>
                            <a:ext cx="180" cy="180"/>
                            <a:chOff x="1620" y="3231"/>
                            <a:chExt cx="180" cy="180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1620" y="32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3411 3231"/>
                                <a:gd name="T3" fmla="*/ 3411 h 180"/>
                                <a:gd name="T4" fmla="+- 0 1800 1620"/>
                                <a:gd name="T5" fmla="*/ T4 w 180"/>
                                <a:gd name="T6" fmla="+- 0 3411 3231"/>
                                <a:gd name="T7" fmla="*/ 3411 h 180"/>
                                <a:gd name="T8" fmla="+- 0 1800 1620"/>
                                <a:gd name="T9" fmla="*/ T8 w 180"/>
                                <a:gd name="T10" fmla="+- 0 3231 3231"/>
                                <a:gd name="T11" fmla="*/ 3231 h 180"/>
                                <a:gd name="T12" fmla="+- 0 1620 1620"/>
                                <a:gd name="T13" fmla="*/ T12 w 180"/>
                                <a:gd name="T14" fmla="+- 0 3231 3231"/>
                                <a:gd name="T15" fmla="*/ 3231 h 180"/>
                                <a:gd name="T16" fmla="+- 0 1620 1620"/>
                                <a:gd name="T17" fmla="*/ T16 w 180"/>
                                <a:gd name="T18" fmla="+- 0 3411 3231"/>
                                <a:gd name="T19" fmla="*/ 341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1620" y="3231"/>
                              <a:ext cx="180" cy="180"/>
                              <a:chOff x="1620" y="3231"/>
                              <a:chExt cx="180" cy="180"/>
                            </a:xfrm>
                          </wpg:grpSpPr>
                          <wps:wsp>
                            <wps:cNvPr id="105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1620" y="3231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3411 3231"/>
                                  <a:gd name="T3" fmla="*/ 3411 h 180"/>
                                  <a:gd name="T4" fmla="+- 0 1800 1620"/>
                                  <a:gd name="T5" fmla="*/ T4 w 180"/>
                                  <a:gd name="T6" fmla="+- 0 3411 3231"/>
                                  <a:gd name="T7" fmla="*/ 3411 h 180"/>
                                  <a:gd name="T8" fmla="+- 0 1800 1620"/>
                                  <a:gd name="T9" fmla="*/ T8 w 180"/>
                                  <a:gd name="T10" fmla="+- 0 3231 3231"/>
                                  <a:gd name="T11" fmla="*/ 3231 h 180"/>
                                  <a:gd name="T12" fmla="+- 0 1620 1620"/>
                                  <a:gd name="T13" fmla="*/ T12 w 180"/>
                                  <a:gd name="T14" fmla="+- 0 3231 3231"/>
                                  <a:gd name="T15" fmla="*/ 3231 h 180"/>
                                  <a:gd name="T16" fmla="+- 0 1620 1620"/>
                                  <a:gd name="T17" fmla="*/ T16 w 180"/>
                                  <a:gd name="T18" fmla="+- 0 3411 3231"/>
                                  <a:gd name="T19" fmla="*/ 3411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80.25pt;margin-top:160.8pt;width:10.5pt;height:10.5pt;z-index:-251665408;mso-position-horizontal-relative:page;mso-position-vertical-relative:page" coordorigin="1605,321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">
                <v:group id="Group 98" o:spid="_x0000_s1027" style="position:absolute;left:1620;top:3231;width:180;height:180" coordorigin="1620,323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1" o:spid="_x0000_s1028" style="position:absolute;left:1620;top:323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0ocIA&#10;AADcAAAADwAAAGRycy9kb3ducmV2LnhtbERPzWrCQBC+F/oOyxR6qxstFI2uEgKBFnow0QcYs2MS&#10;zM7G7DZJ+/RuQfA2H9/vbHaTacVAvWssK5jPIhDEpdUNVwqOh+xtCcJ5ZI2tZVLwSw522+enDcba&#10;jpzTUPhKhBB2MSqove9iKV1Zk0E3sx1x4M62N+gD7CupexxDuGnlIoo+pMGGQ0ONHaU1lZfixyg4&#10;JGORL6+n9K/iL58UvM9W34lSry9TsgbhafIP8d39qcP86B3+nw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jShwgAAANwAAAAPAAAAAAAAAAAAAAAAAJgCAABkcnMvZG93&#10;bnJldi54bWxQSwUGAAAAAAQABAD1AAAAhwMAAAAA&#10;" path="m,180r180,l180,,,,,180xe" fillcolor="silver" stroked="f">
                    <v:path arrowok="t" o:connecttype="custom" o:connectlocs="0,3411;180,3411;180,3231;0,3231;0,3411" o:connectangles="0,0,0,0,0"/>
                  </v:shape>
                  <v:group id="Group 99" o:spid="_x0000_s1029" style="position:absolute;left:1620;top:3231;width:180;height:180" coordorigin="1620,323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100" o:spid="_x0000_s1030" style="position:absolute;left:1620;top:323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8kcEA&#10;AADcAAAADwAAAGRycy9kb3ducmV2LnhtbERPTYvCMBC9L/gfwgje1lShUrpGWQRB8KJ1Ya9DM9t2&#10;t5mkTdTqrzeCsLd5vM9ZrgfTigv1vrGsYDZNQBCXVjdcKfg6bd8zED4ga2wtk4IbeVivRm9LzLW9&#10;8pEuRahEDGGfo4I6BJdL6cuaDPqpdcSR+7G9wRBhX0nd4zWGm1bOk2QhDTYcG2p0tKmp/CvORsEx&#10;vW/a30ym2ffdd84din3XFUpNxsPnB4hAQ/gXv9w7HecnK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4fJHBAAAA3AAAAA8AAAAAAAAAAAAAAAAAmAIAAGRycy9kb3du&#10;cmV2LnhtbFBLBQYAAAAABAAEAPUAAACGAwAAAAA=&#10;" path="m,180r180,l180,,,,,180xe" filled="f" strokeweight="1.5pt">
                      <v:path arrowok="t" o:connecttype="custom" o:connectlocs="0,3411;180,3411;180,3231;0,3231;0,3411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2256155</wp:posOffset>
                </wp:positionV>
                <wp:extent cx="133350" cy="133350"/>
                <wp:effectExtent l="0" t="8255" r="9525" b="1270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3553"/>
                          <a:chExt cx="210" cy="210"/>
                        </a:xfrm>
                      </wpg:grpSpPr>
                      <wpg:grpSp>
                        <wpg:cNvPr id="97" name="Group 93"/>
                        <wpg:cNvGrpSpPr>
                          <a:grpSpLocks/>
                        </wpg:cNvGrpSpPr>
                        <wpg:grpSpPr bwMode="auto">
                          <a:xfrm>
                            <a:off x="1620" y="3568"/>
                            <a:ext cx="180" cy="180"/>
                            <a:chOff x="1620" y="3568"/>
                            <a:chExt cx="180" cy="180"/>
                          </a:xfrm>
                        </wpg:grpSpPr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1620" y="356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3748 3568"/>
                                <a:gd name="T3" fmla="*/ 3748 h 180"/>
                                <a:gd name="T4" fmla="+- 0 1800 1620"/>
                                <a:gd name="T5" fmla="*/ T4 w 180"/>
                                <a:gd name="T6" fmla="+- 0 3748 3568"/>
                                <a:gd name="T7" fmla="*/ 3748 h 180"/>
                                <a:gd name="T8" fmla="+- 0 1800 1620"/>
                                <a:gd name="T9" fmla="*/ T8 w 180"/>
                                <a:gd name="T10" fmla="+- 0 3568 3568"/>
                                <a:gd name="T11" fmla="*/ 3568 h 180"/>
                                <a:gd name="T12" fmla="+- 0 1620 1620"/>
                                <a:gd name="T13" fmla="*/ T12 w 180"/>
                                <a:gd name="T14" fmla="+- 0 3568 3568"/>
                                <a:gd name="T15" fmla="*/ 3568 h 180"/>
                                <a:gd name="T16" fmla="+- 0 1620 1620"/>
                                <a:gd name="T17" fmla="*/ T16 w 180"/>
                                <a:gd name="T18" fmla="+- 0 3748 3568"/>
                                <a:gd name="T19" fmla="*/ 374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1620" y="3568"/>
                              <a:ext cx="180" cy="180"/>
                              <a:chOff x="1620" y="3568"/>
                              <a:chExt cx="180" cy="180"/>
                            </a:xfrm>
                          </wpg:grpSpPr>
                          <wps:wsp>
                            <wps:cNvPr id="100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1620" y="3568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3748 3568"/>
                                  <a:gd name="T3" fmla="*/ 3748 h 180"/>
                                  <a:gd name="T4" fmla="+- 0 1800 1620"/>
                                  <a:gd name="T5" fmla="*/ T4 w 180"/>
                                  <a:gd name="T6" fmla="+- 0 3748 3568"/>
                                  <a:gd name="T7" fmla="*/ 3748 h 180"/>
                                  <a:gd name="T8" fmla="+- 0 1800 1620"/>
                                  <a:gd name="T9" fmla="*/ T8 w 180"/>
                                  <a:gd name="T10" fmla="+- 0 3568 3568"/>
                                  <a:gd name="T11" fmla="*/ 3568 h 180"/>
                                  <a:gd name="T12" fmla="+- 0 1620 1620"/>
                                  <a:gd name="T13" fmla="*/ T12 w 180"/>
                                  <a:gd name="T14" fmla="+- 0 3568 3568"/>
                                  <a:gd name="T15" fmla="*/ 3568 h 180"/>
                                  <a:gd name="T16" fmla="+- 0 1620 1620"/>
                                  <a:gd name="T17" fmla="*/ T16 w 180"/>
                                  <a:gd name="T18" fmla="+- 0 3748 3568"/>
                                  <a:gd name="T19" fmla="*/ 3748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80.25pt;margin-top:177.65pt;width:10.5pt;height:10.5pt;z-index:-251664384;mso-position-horizontal-relative:page;mso-position-vertical-relative:page" coordorigin="1605,355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">
                <v:group id="Group 93" o:spid="_x0000_s1027" style="position:absolute;left:1620;top:3568;width:180;height:180" coordorigin="1620,356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6" o:spid="_x0000_s1028" style="position:absolute;left:1620;top:356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wE8EA&#10;AADbAAAADwAAAGRycy9kb3ducmV2LnhtbERPzWqDQBC+F/IOywR6q2t6KNFmIyIIDeSQaB9g6k5V&#10;4s5ad6u2T589FHr8+P4P2WoGMdPkessKdlEMgrixuudWwXtdPu1BOI+scbBMCn7IQXbcPBww1Xbh&#10;K82Vb0UIYZeigs77MZXSNR0ZdJEdiQP3aSeDPsCplXrCJYSbQT7H8Ys02HNo6HCkoqPmVn0bBXW+&#10;VNf910fx2/LJ5xVfyuScK/W4XfNXEJ5W/y/+c79pBUkYG76EHyC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sBPBAAAA2wAAAA8AAAAAAAAAAAAAAAAAmAIAAGRycy9kb3du&#10;cmV2LnhtbFBLBQYAAAAABAAEAPUAAACGAwAAAAA=&#10;" path="m,180r180,l180,,,,,180xe" fillcolor="silver" stroked="f">
                    <v:path arrowok="t" o:connecttype="custom" o:connectlocs="0,3748;180,3748;180,3568;0,3568;0,3748" o:connectangles="0,0,0,0,0"/>
                  </v:shape>
                  <v:group id="Group 94" o:spid="_x0000_s1029" style="position:absolute;left:1620;top:3568;width:180;height:180" coordorigin="1620,356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95" o:spid="_x0000_s1030" style="position:absolute;left:1620;top:356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CcUA&#10;AADcAAAADwAAAGRycy9kb3ducmV2LnhtbESPQWvDMAyF74X9B6PBbo2zQkfI6pZRGAx2WbNBryLW&#10;krSx7MRum/XXT4dCbxLv6b1Pq83kenWmMXaeDTxnOSji2tuOGwM/3+/zAlRMyBZ7z2TgjyJs1g+z&#10;FZbWX3hH5yo1SkI4lmigTSmUWse6JYcx84FYtF8/Okyyjo22I14k3PV6kecv2mHH0tBioG1L9bE6&#10;OQO75XXbHwq9LPbXOITwVX0OQ2XM0+P09goq0ZTu5tv1hxX8XP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98JxQAAANwAAAAPAAAAAAAAAAAAAAAAAJgCAABkcnMv&#10;ZG93bnJldi54bWxQSwUGAAAAAAQABAD1AAAAigMAAAAA&#10;" path="m,180r180,l180,,,,,180xe" filled="f" strokeweight="1.5pt">
                      <v:path arrowok="t" o:connecttype="custom" o:connectlocs="0,3748;180,3748;180,3568;0,3568;0,3748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2470150</wp:posOffset>
                </wp:positionV>
                <wp:extent cx="133350" cy="133350"/>
                <wp:effectExtent l="0" t="3175" r="9525" b="6350"/>
                <wp:wrapNone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3890"/>
                          <a:chExt cx="210" cy="210"/>
                        </a:xfrm>
                      </wpg:grpSpPr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1620" y="3905"/>
                            <a:ext cx="180" cy="180"/>
                            <a:chOff x="1620" y="3905"/>
                            <a:chExt cx="180" cy="180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1620" y="390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4085 3905"/>
                                <a:gd name="T3" fmla="*/ 4085 h 180"/>
                                <a:gd name="T4" fmla="+- 0 1800 1620"/>
                                <a:gd name="T5" fmla="*/ T4 w 180"/>
                                <a:gd name="T6" fmla="+- 0 4085 3905"/>
                                <a:gd name="T7" fmla="*/ 4085 h 180"/>
                                <a:gd name="T8" fmla="+- 0 1800 1620"/>
                                <a:gd name="T9" fmla="*/ T8 w 180"/>
                                <a:gd name="T10" fmla="+- 0 3905 3905"/>
                                <a:gd name="T11" fmla="*/ 3905 h 180"/>
                                <a:gd name="T12" fmla="+- 0 1620 1620"/>
                                <a:gd name="T13" fmla="*/ T12 w 180"/>
                                <a:gd name="T14" fmla="+- 0 3905 3905"/>
                                <a:gd name="T15" fmla="*/ 3905 h 180"/>
                                <a:gd name="T16" fmla="+- 0 1620 1620"/>
                                <a:gd name="T17" fmla="*/ T16 w 180"/>
                                <a:gd name="T18" fmla="+- 0 4085 3905"/>
                                <a:gd name="T19" fmla="*/ 408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620" y="3905"/>
                              <a:ext cx="180" cy="180"/>
                              <a:chOff x="1620" y="3905"/>
                              <a:chExt cx="180" cy="180"/>
                            </a:xfrm>
                          </wpg:grpSpPr>
                          <wps:wsp>
                            <wps:cNvPr id="95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1620" y="3905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4085 3905"/>
                                  <a:gd name="T3" fmla="*/ 4085 h 180"/>
                                  <a:gd name="T4" fmla="+- 0 1800 1620"/>
                                  <a:gd name="T5" fmla="*/ T4 w 180"/>
                                  <a:gd name="T6" fmla="+- 0 4085 3905"/>
                                  <a:gd name="T7" fmla="*/ 4085 h 180"/>
                                  <a:gd name="T8" fmla="+- 0 1800 1620"/>
                                  <a:gd name="T9" fmla="*/ T8 w 180"/>
                                  <a:gd name="T10" fmla="+- 0 3905 3905"/>
                                  <a:gd name="T11" fmla="*/ 3905 h 180"/>
                                  <a:gd name="T12" fmla="+- 0 1620 1620"/>
                                  <a:gd name="T13" fmla="*/ T12 w 180"/>
                                  <a:gd name="T14" fmla="+- 0 3905 3905"/>
                                  <a:gd name="T15" fmla="*/ 3905 h 180"/>
                                  <a:gd name="T16" fmla="+- 0 1620 1620"/>
                                  <a:gd name="T17" fmla="*/ T16 w 180"/>
                                  <a:gd name="T18" fmla="+- 0 4085 3905"/>
                                  <a:gd name="T19" fmla="*/ 4085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80.25pt;margin-top:194.5pt;width:10.5pt;height:10.5pt;z-index:-251663360;mso-position-horizontal-relative:page;mso-position-vertical-relative:page" coordorigin="1605,389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">
                <v:group id="Group 88" o:spid="_x0000_s1027" style="position:absolute;left:1620;top:3905;width:180;height:180" coordorigin="1620,390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1" o:spid="_x0000_s1028" style="position:absolute;left:1620;top:390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iYsIA&#10;AADbAAAADwAAAGRycy9kb3ducmV2LnhtbESP0YrCMBRE3xf8h3AF39ZUBdFqlCIICj6sdT/gbnNt&#10;i81NbaKtfv1GEHwcZuYMs1x3phJ3alxpWcFoGIEgzqwuOVfwe9p+z0A4j6yxskwKHuRgvep9LTHW&#10;tuUj3VOfiwBhF6OCwvs6ltJlBRl0Q1sTB+9sG4M+yCaXusE2wE0lx1E0lQZLDgsF1rQpKLukN6Pg&#10;lLTpcXb92zxz3vsk5Z/t/JAoNeh3yQKEp85/wu/2TiuYT+D1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CJiwgAAANsAAAAPAAAAAAAAAAAAAAAAAJgCAABkcnMvZG93&#10;bnJldi54bWxQSwUGAAAAAAQABAD1AAAAhwMAAAAA&#10;" path="m,180r180,l180,,,,,180xe" fillcolor="silver" stroked="f">
                    <v:path arrowok="t" o:connecttype="custom" o:connectlocs="0,4085;180,4085;180,3905;0,3905;0,4085" o:connectangles="0,0,0,0,0"/>
                  </v:shape>
                  <v:group id="Group 89" o:spid="_x0000_s1029" style="position:absolute;left:1620;top:3905;width:180;height:180" coordorigin="1620,390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90" o:spid="_x0000_s1030" style="position:absolute;left:1620;top:390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PmMMA&#10;AADbAAAADwAAAGRycy9kb3ducmV2LnhtbESPQWvCQBSE7wX/w/IEb3XTQkqMrlKEQsGLRsHrI/tM&#10;otm3m+xWo7++Wyh4HGbmG2axGkwrrtT7xrKCt2kCgri0uuFKwWH/9ZqB8AFZY2uZFNzJw2o5ellg&#10;ru2Nd3QtQiUihH2OCuoQXC6lL2sy6KfWEUfvZHuDIcq+krrHW4SbVr4nyYc02HBcqNHRuqbyUvwY&#10;Bbv0sW7PmUyz48N3zm2LTdcVSk3Gw+ccRKAhPMP/7W+tYJb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fPmMMAAADbAAAADwAAAAAAAAAAAAAAAACYAgAAZHJzL2Rv&#10;d25yZXYueG1sUEsFBgAAAAAEAAQA9QAAAIgDAAAAAA==&#10;" path="m,180r180,l180,,,,,180xe" filled="f" strokeweight="1.5pt">
                      <v:path arrowok="t" o:connecttype="custom" o:connectlocs="0,4085;180,4085;180,3905;0,3905;0,4085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3060700</wp:posOffset>
                </wp:positionV>
                <wp:extent cx="133350" cy="133350"/>
                <wp:effectExtent l="0" t="3175" r="9525" b="635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4820"/>
                          <a:chExt cx="210" cy="210"/>
                        </a:xfrm>
                      </wpg:grpSpPr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1620" y="4835"/>
                            <a:ext cx="180" cy="180"/>
                            <a:chOff x="1620" y="4835"/>
                            <a:chExt cx="180" cy="180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1620" y="483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5015 4835"/>
                                <a:gd name="T3" fmla="*/ 5015 h 180"/>
                                <a:gd name="T4" fmla="+- 0 1800 1620"/>
                                <a:gd name="T5" fmla="*/ T4 w 180"/>
                                <a:gd name="T6" fmla="+- 0 5015 4835"/>
                                <a:gd name="T7" fmla="*/ 5015 h 180"/>
                                <a:gd name="T8" fmla="+- 0 1800 1620"/>
                                <a:gd name="T9" fmla="*/ T8 w 180"/>
                                <a:gd name="T10" fmla="+- 0 4835 4835"/>
                                <a:gd name="T11" fmla="*/ 4835 h 180"/>
                                <a:gd name="T12" fmla="+- 0 1620 1620"/>
                                <a:gd name="T13" fmla="*/ T12 w 180"/>
                                <a:gd name="T14" fmla="+- 0 4835 4835"/>
                                <a:gd name="T15" fmla="*/ 4835 h 180"/>
                                <a:gd name="T16" fmla="+- 0 1620 1620"/>
                                <a:gd name="T17" fmla="*/ T16 w 180"/>
                                <a:gd name="T18" fmla="+- 0 5015 4835"/>
                                <a:gd name="T19" fmla="*/ 501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1620" y="4835"/>
                              <a:ext cx="180" cy="180"/>
                              <a:chOff x="1620" y="4835"/>
                              <a:chExt cx="180" cy="180"/>
                            </a:xfrm>
                          </wpg:grpSpPr>
                          <wps:wsp>
                            <wps:cNvPr id="90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620" y="4835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5015 4835"/>
                                  <a:gd name="T3" fmla="*/ 5015 h 180"/>
                                  <a:gd name="T4" fmla="+- 0 1800 1620"/>
                                  <a:gd name="T5" fmla="*/ T4 w 180"/>
                                  <a:gd name="T6" fmla="+- 0 5015 4835"/>
                                  <a:gd name="T7" fmla="*/ 5015 h 180"/>
                                  <a:gd name="T8" fmla="+- 0 1800 1620"/>
                                  <a:gd name="T9" fmla="*/ T8 w 180"/>
                                  <a:gd name="T10" fmla="+- 0 4835 4835"/>
                                  <a:gd name="T11" fmla="*/ 4835 h 180"/>
                                  <a:gd name="T12" fmla="+- 0 1620 1620"/>
                                  <a:gd name="T13" fmla="*/ T12 w 180"/>
                                  <a:gd name="T14" fmla="+- 0 4835 4835"/>
                                  <a:gd name="T15" fmla="*/ 4835 h 180"/>
                                  <a:gd name="T16" fmla="+- 0 1620 1620"/>
                                  <a:gd name="T17" fmla="*/ T16 w 180"/>
                                  <a:gd name="T18" fmla="+- 0 5015 4835"/>
                                  <a:gd name="T19" fmla="*/ 5015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80.25pt;margin-top:241pt;width:10.5pt;height:10.5pt;z-index:-251662336;mso-position-horizontal-relative:page;mso-position-vertical-relative:page" coordorigin="1605,482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">
                <v:group id="Group 83" o:spid="_x0000_s1027" style="position:absolute;left:1620;top:4835;width:180;height:180" coordorigin="1620,48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028" style="position:absolute;left:1620;top:48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mzsAA&#10;AADbAAAADwAAAGRycy9kb3ducmV2LnhtbERPzYrCMBC+C75DmIW9aboepFbTUgRBwcNafYCxmW3L&#10;NpPaRNvdpzcHwePH97/JRtOKB/Wusazgax6BIC6tbrhScDnvZjEI55E1tpZJwR85yNLpZIOJtgOf&#10;6FH4SoQQdgkqqL3vEildWZNBN7cdceB+bG/QB9hXUvc4hHDTykUULaXBhkNDjR1tayp/i7tRcM6H&#10;4hTfrtv/ig8+L/h7tzrmSn1+jPkahKfRv8Uv914riMPY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EmzsAAAADbAAAADwAAAAAAAAAAAAAAAACYAgAAZHJzL2Rvd25y&#10;ZXYueG1sUEsFBgAAAAAEAAQA9QAAAIUDAAAAAA==&#10;" path="m,180r180,l180,,,,,180xe" fillcolor="silver" stroked="f">
                    <v:path arrowok="t" o:connecttype="custom" o:connectlocs="0,5015;180,5015;180,4835;0,4835;0,5015" o:connectangles="0,0,0,0,0"/>
                  </v:shape>
                  <v:group id="Group 84" o:spid="_x0000_s1029" style="position:absolute;left:1620;top:4835;width:180;height:180" coordorigin="1620,48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85" o:spid="_x0000_s1030" style="position:absolute;left:1620;top:483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sAMIA&#10;AADbAAAADwAAAGRycy9kb3ducmV2LnhtbERPz2vCMBS+D/wfwhO8zdRBR9cZZQiC4GXtBrs+mmdb&#10;17ykTWZr//rlMNjx4/u93U+mEzcafGtZwWadgCCurG65VvD5cXzMQPiArLGzTAru5GG/WzxsMdd2&#10;5IJuZahFDGGfo4ImBJdL6auGDPq1dcSRu9jBYIhwqKUecIzhppNPSfIsDbYcGxp0dGio+i5/jIIi&#10;nQ/dNZNp9jX73rn38tz3pVKr5fT2CiLQFP7Ff+6TVvAS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GwAwgAAANsAAAAPAAAAAAAAAAAAAAAAAJgCAABkcnMvZG93&#10;bnJldi54bWxQSwUGAAAAAAQABAD1AAAAhwMAAAAA&#10;" path="m,180r180,l180,,,,,180xe" filled="f" strokeweight="1.5pt">
                      <v:path arrowok="t" o:connecttype="custom" o:connectlocs="0,5015;180,5015;180,4835;0,4835;0,5015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4528185</wp:posOffset>
                </wp:positionV>
                <wp:extent cx="133350" cy="133350"/>
                <wp:effectExtent l="0" t="3810" r="9525" b="5715"/>
                <wp:wrapNone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7131"/>
                          <a:chExt cx="210" cy="210"/>
                        </a:xfrm>
                      </wpg:grpSpPr>
                      <wpg:grpSp>
                        <wpg:cNvPr id="82" name="Group 78"/>
                        <wpg:cNvGrpSpPr>
                          <a:grpSpLocks/>
                        </wpg:cNvGrpSpPr>
                        <wpg:grpSpPr bwMode="auto">
                          <a:xfrm>
                            <a:off x="1620" y="7146"/>
                            <a:ext cx="180" cy="180"/>
                            <a:chOff x="1620" y="7146"/>
                            <a:chExt cx="180" cy="180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1620" y="714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7326 7146"/>
                                <a:gd name="T3" fmla="*/ 7326 h 180"/>
                                <a:gd name="T4" fmla="+- 0 1800 1620"/>
                                <a:gd name="T5" fmla="*/ T4 w 180"/>
                                <a:gd name="T6" fmla="+- 0 7326 7146"/>
                                <a:gd name="T7" fmla="*/ 7326 h 180"/>
                                <a:gd name="T8" fmla="+- 0 1800 1620"/>
                                <a:gd name="T9" fmla="*/ T8 w 180"/>
                                <a:gd name="T10" fmla="+- 0 7146 7146"/>
                                <a:gd name="T11" fmla="*/ 7146 h 180"/>
                                <a:gd name="T12" fmla="+- 0 1620 1620"/>
                                <a:gd name="T13" fmla="*/ T12 w 180"/>
                                <a:gd name="T14" fmla="+- 0 7146 7146"/>
                                <a:gd name="T15" fmla="*/ 7146 h 180"/>
                                <a:gd name="T16" fmla="+- 0 1620 1620"/>
                                <a:gd name="T17" fmla="*/ T16 w 180"/>
                                <a:gd name="T18" fmla="+- 0 7326 7146"/>
                                <a:gd name="T19" fmla="*/ 732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620" y="7146"/>
                              <a:ext cx="180" cy="180"/>
                              <a:chOff x="1620" y="7146"/>
                              <a:chExt cx="180" cy="180"/>
                            </a:xfrm>
                          </wpg:grpSpPr>
                          <wps:wsp>
                            <wps:cNvPr id="85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1620" y="7146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7326 7146"/>
                                  <a:gd name="T3" fmla="*/ 7326 h 180"/>
                                  <a:gd name="T4" fmla="+- 0 1800 1620"/>
                                  <a:gd name="T5" fmla="*/ T4 w 180"/>
                                  <a:gd name="T6" fmla="+- 0 7326 7146"/>
                                  <a:gd name="T7" fmla="*/ 7326 h 180"/>
                                  <a:gd name="T8" fmla="+- 0 1800 1620"/>
                                  <a:gd name="T9" fmla="*/ T8 w 180"/>
                                  <a:gd name="T10" fmla="+- 0 7146 7146"/>
                                  <a:gd name="T11" fmla="*/ 7146 h 180"/>
                                  <a:gd name="T12" fmla="+- 0 1620 1620"/>
                                  <a:gd name="T13" fmla="*/ T12 w 180"/>
                                  <a:gd name="T14" fmla="+- 0 7146 7146"/>
                                  <a:gd name="T15" fmla="*/ 7146 h 180"/>
                                  <a:gd name="T16" fmla="+- 0 1620 1620"/>
                                  <a:gd name="T17" fmla="*/ T16 w 180"/>
                                  <a:gd name="T18" fmla="+- 0 7326 7146"/>
                                  <a:gd name="T19" fmla="*/ 7326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80.25pt;margin-top:356.55pt;width:10.5pt;height:10.5pt;z-index:-251661312;mso-position-horizontal-relative:page;mso-position-vertical-relative:page" coordorigin="1605,713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">
                <v:group id="Group 78" o:spid="_x0000_s1027" style="position:absolute;left:1620;top:7146;width:180;height:180" coordorigin="1620,714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1" o:spid="_x0000_s1028" style="position:absolute;left:1620;top:71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0v8MA&#10;AADbAAAADwAAAGRycy9kb3ducmV2LnhtbESP0YrCMBRE34X9h3AXfNPUFaTbNUoRBAUftPoBd5u7&#10;bbG56TbRVr/eCIKPw8ycYebL3tTiSq2rLCuYjCMQxLnVFRcKTsf1KAbhPLLG2jIpuJGD5eJjMMdE&#10;244PdM18IQKEXYIKSu+bREqXl2TQjW1DHLw/2xr0QbaF1C12AW5q+RVFM2mw4rBQYkOrkvJzdjEK&#10;jmmXHeL/39W94K1PM96vv3epUsPPPv0B4an37/CrvdEK4i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0v8MAAADbAAAADwAAAAAAAAAAAAAAAACYAgAAZHJzL2Rv&#10;d25yZXYueG1sUEsFBgAAAAAEAAQA9QAAAIgDAAAAAA==&#10;" path="m,180r180,l180,,,,,180xe" fillcolor="silver" stroked="f">
                    <v:path arrowok="t" o:connecttype="custom" o:connectlocs="0,7326;180,7326;180,7146;0,7146;0,7326" o:connectangles="0,0,0,0,0"/>
                  </v:shape>
                  <v:group id="Group 79" o:spid="_x0000_s1029" style="position:absolute;left:1620;top:7146;width:180;height:180" coordorigin="1620,714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Freeform 80" o:spid="_x0000_s1030" style="position:absolute;left:1620;top:71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ZRcMA&#10;AADbAAAADwAAAGRycy9kb3ducmV2LnhtbESPQWvCQBSE74X+h+UVems2FSIhuooIBaGXGgteH9ln&#10;Es2+3WS3Gv31riD0OMzMN8x8OZpOnGnwrWUFn0kKgriyuuVawe/u6yMH4QOyxs4yKbiSh+Xi9WWO&#10;hbYX3tK5DLWIEPYFKmhCcIWUvmrIoE+sI47ewQ4GQ5RDLfWAlwg3nZyk6VQabDkuNOho3VB1Kv+M&#10;gm12W3fHXGb5/uZ7537K774vlXp/G1czEIHG8B9+tjdaQZ7B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5ZRcMAAADbAAAADwAAAAAAAAAAAAAAAACYAgAAZHJzL2Rv&#10;d25yZXYueG1sUEsFBgAAAAAEAAQA9QAAAIgDAAAAAA==&#10;" path="m,180r180,l180,,,,,180xe" filled="f" strokeweight="1.5pt">
                      <v:path arrowok="t" o:connecttype="custom" o:connectlocs="0,7326;180,7326;180,7146;0,7146;0,7326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4899660</wp:posOffset>
                </wp:positionV>
                <wp:extent cx="133350" cy="133350"/>
                <wp:effectExtent l="0" t="3810" r="9525" b="5715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7716"/>
                          <a:chExt cx="210" cy="210"/>
                        </a:xfrm>
                      </wpg:grpSpPr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1620" y="7731"/>
                            <a:ext cx="180" cy="180"/>
                            <a:chOff x="1620" y="7731"/>
                            <a:chExt cx="180" cy="180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1620" y="77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7911 7731"/>
                                <a:gd name="T3" fmla="*/ 7911 h 180"/>
                                <a:gd name="T4" fmla="+- 0 1800 1620"/>
                                <a:gd name="T5" fmla="*/ T4 w 180"/>
                                <a:gd name="T6" fmla="+- 0 7911 7731"/>
                                <a:gd name="T7" fmla="*/ 7911 h 180"/>
                                <a:gd name="T8" fmla="+- 0 1800 1620"/>
                                <a:gd name="T9" fmla="*/ T8 w 180"/>
                                <a:gd name="T10" fmla="+- 0 7731 7731"/>
                                <a:gd name="T11" fmla="*/ 7731 h 180"/>
                                <a:gd name="T12" fmla="+- 0 1620 1620"/>
                                <a:gd name="T13" fmla="*/ T12 w 180"/>
                                <a:gd name="T14" fmla="+- 0 7731 7731"/>
                                <a:gd name="T15" fmla="*/ 7731 h 180"/>
                                <a:gd name="T16" fmla="+- 0 1620 1620"/>
                                <a:gd name="T17" fmla="*/ T16 w 180"/>
                                <a:gd name="T18" fmla="+- 0 7911 7731"/>
                                <a:gd name="T19" fmla="*/ 791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620" y="7731"/>
                              <a:ext cx="180" cy="180"/>
                              <a:chOff x="1620" y="7731"/>
                              <a:chExt cx="180" cy="180"/>
                            </a:xfrm>
                          </wpg:grpSpPr>
                          <wps:wsp>
                            <wps:cNvPr id="80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620" y="7731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7911 7731"/>
                                  <a:gd name="T3" fmla="*/ 7911 h 180"/>
                                  <a:gd name="T4" fmla="+- 0 1800 1620"/>
                                  <a:gd name="T5" fmla="*/ T4 w 180"/>
                                  <a:gd name="T6" fmla="+- 0 7911 7731"/>
                                  <a:gd name="T7" fmla="*/ 7911 h 180"/>
                                  <a:gd name="T8" fmla="+- 0 1800 1620"/>
                                  <a:gd name="T9" fmla="*/ T8 w 180"/>
                                  <a:gd name="T10" fmla="+- 0 7731 7731"/>
                                  <a:gd name="T11" fmla="*/ 7731 h 180"/>
                                  <a:gd name="T12" fmla="+- 0 1620 1620"/>
                                  <a:gd name="T13" fmla="*/ T12 w 180"/>
                                  <a:gd name="T14" fmla="+- 0 7731 7731"/>
                                  <a:gd name="T15" fmla="*/ 7731 h 180"/>
                                  <a:gd name="T16" fmla="+- 0 1620 1620"/>
                                  <a:gd name="T17" fmla="*/ T16 w 180"/>
                                  <a:gd name="T18" fmla="+- 0 7911 7731"/>
                                  <a:gd name="T19" fmla="*/ 7911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80.25pt;margin-top:385.8pt;width:10.5pt;height:10.5pt;z-index:-251660288;mso-position-horizontal-relative:page;mso-position-vertical-relative:page" coordorigin="1605,771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">
                <v:group id="Group 73" o:spid="_x0000_s1027" style="position:absolute;left:1620;top:7731;width:180;height:180" coordorigin="1620,773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6" o:spid="_x0000_s1028" style="position:absolute;left:1620;top:773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W6b8A&#10;AADbAAAADwAAAGRycy9kb3ducmV2LnhtbERPy4rCMBTdD/gP4QruxlQXPqpRiiAouNDqB1yba1ts&#10;bmoTbZ2vnywEl4fzXq47U4kXNa60rGA0jEAQZ1aXnCu4nLe/MxDOI2usLJOCNzlYr3o/S4y1bflE&#10;r9TnIoSwi1FB4X0dS+myggy6oa2JA3ezjUEfYJNL3WAbwk0lx1E0kQZLDg0F1rQpKLunT6PgnLTp&#10;afa4bv5y3vsk5eN2fkiUGvS7ZAHCU+e/4o97pxVMw9jwJfw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FbpvwAAANsAAAAPAAAAAAAAAAAAAAAAAJgCAABkcnMvZG93bnJl&#10;di54bWxQSwUGAAAAAAQABAD1AAAAhAMAAAAA&#10;" path="m,180r180,l180,,,,,180xe" fillcolor="silver" stroked="f">
                    <v:path arrowok="t" o:connecttype="custom" o:connectlocs="0,7911;180,7911;180,7731;0,7731;0,7911" o:connectangles="0,0,0,0,0"/>
                  </v:shape>
                  <v:group id="Group 74" o:spid="_x0000_s1029" style="position:absolute;left:1620;top:7731;width:180;height:180" coordorigin="1620,773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75" o:spid="_x0000_s1030" style="position:absolute;left:1620;top:773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63cAA&#10;AADbAAAADwAAAGRycy9kb3ducmV2LnhtbERPTYvCMBC9C/sfwix4s+kKSqlGWYSFhb2sVfA6NGNb&#10;bSZpE7X6681B8Ph438v1YFpxpd43lhV8JSkI4tLqhisF+93PJAPhA7LG1jIpuJOH9epjtMRc2xtv&#10;6VqESsQQ9jkqqENwuZS+rMmgT6wjjtzR9gZDhH0ldY+3GG5aOU3TuTTYcGyo0dGmpvJcXIyC7eyx&#10;aU+ZnGWHh++c+y/+uq5Qavw5fC9ABBrCW/xy/2oFW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n63cAAAADbAAAADwAAAAAAAAAAAAAAAACYAgAAZHJzL2Rvd25y&#10;ZXYueG1sUEsFBgAAAAAEAAQA9QAAAIUDAAAAAA==&#10;" path="m,180r180,l180,,,,,180xe" filled="f" strokeweight="1.5pt">
                      <v:path arrowok="t" o:connecttype="custom" o:connectlocs="0,7911;180,7911;180,7731;0,7731;0,7911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-3710305</wp:posOffset>
                </wp:positionV>
                <wp:extent cx="133350" cy="133350"/>
                <wp:effectExtent l="0" t="4445" r="9525" b="508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-5843"/>
                          <a:chExt cx="210" cy="210"/>
                        </a:xfrm>
                      </wpg:grpSpPr>
                      <wpg:grpSp>
                        <wpg:cNvPr id="72" name="Group 68"/>
                        <wpg:cNvGrpSpPr>
                          <a:grpSpLocks/>
                        </wpg:cNvGrpSpPr>
                        <wpg:grpSpPr bwMode="auto">
                          <a:xfrm>
                            <a:off x="1620" y="-5828"/>
                            <a:ext cx="180" cy="180"/>
                            <a:chOff x="1620" y="-5828"/>
                            <a:chExt cx="180" cy="180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1620" y="-582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-5648 -5828"/>
                                <a:gd name="T3" fmla="*/ -5648 h 180"/>
                                <a:gd name="T4" fmla="+- 0 1800 1620"/>
                                <a:gd name="T5" fmla="*/ T4 w 180"/>
                                <a:gd name="T6" fmla="+- 0 -5648 -5828"/>
                                <a:gd name="T7" fmla="*/ -5648 h 180"/>
                                <a:gd name="T8" fmla="+- 0 1800 1620"/>
                                <a:gd name="T9" fmla="*/ T8 w 180"/>
                                <a:gd name="T10" fmla="+- 0 -5828 -5828"/>
                                <a:gd name="T11" fmla="*/ -5828 h 180"/>
                                <a:gd name="T12" fmla="+- 0 1620 1620"/>
                                <a:gd name="T13" fmla="*/ T12 w 180"/>
                                <a:gd name="T14" fmla="+- 0 -5828 -5828"/>
                                <a:gd name="T15" fmla="*/ -5828 h 180"/>
                                <a:gd name="T16" fmla="+- 0 1620 1620"/>
                                <a:gd name="T17" fmla="*/ T16 w 180"/>
                                <a:gd name="T18" fmla="+- 0 -5648 -5828"/>
                                <a:gd name="T19" fmla="*/ -564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620" y="-5828"/>
                              <a:ext cx="180" cy="180"/>
                              <a:chOff x="1620" y="-5828"/>
                              <a:chExt cx="180" cy="180"/>
                            </a:xfrm>
                          </wpg:grpSpPr>
                          <wps:wsp>
                            <wps:cNvPr id="75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620" y="-5828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-5648 -5828"/>
                                  <a:gd name="T3" fmla="*/ -5648 h 180"/>
                                  <a:gd name="T4" fmla="+- 0 1800 1620"/>
                                  <a:gd name="T5" fmla="*/ T4 w 180"/>
                                  <a:gd name="T6" fmla="+- 0 -5648 -5828"/>
                                  <a:gd name="T7" fmla="*/ -5648 h 180"/>
                                  <a:gd name="T8" fmla="+- 0 1800 1620"/>
                                  <a:gd name="T9" fmla="*/ T8 w 180"/>
                                  <a:gd name="T10" fmla="+- 0 -5828 -5828"/>
                                  <a:gd name="T11" fmla="*/ -5828 h 180"/>
                                  <a:gd name="T12" fmla="+- 0 1620 1620"/>
                                  <a:gd name="T13" fmla="*/ T12 w 180"/>
                                  <a:gd name="T14" fmla="+- 0 -5828 -5828"/>
                                  <a:gd name="T15" fmla="*/ -5828 h 180"/>
                                  <a:gd name="T16" fmla="+- 0 1620 1620"/>
                                  <a:gd name="T17" fmla="*/ T16 w 180"/>
                                  <a:gd name="T18" fmla="+- 0 -5648 -5828"/>
                                  <a:gd name="T19" fmla="*/ -5648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80.25pt;margin-top:-292.15pt;width:10.5pt;height:10.5pt;z-index:-251659264;mso-position-horizontal-relative:page" coordorigin="1605,-584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">
                <v:group id="Group 68" o:spid="_x0000_s1027" style="position:absolute;left:1620;top:-5828;width:180;height:180" coordorigin="1620,-582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1" o:spid="_x0000_s1028" style="position:absolute;left:1620;top:-582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DEmMMA&#10;AADbAAAADwAAAGRycy9kb3ducmV2LnhtbESP0YrCMBRE3xf8h3AF39ZUBXW7RimCoODDWv2Au83d&#10;ttjc1Cba6tebBcHHYWbOMItVZypxo8aVlhWMhhEI4szqknMFp+Pmcw7CeWSNlWVScCcHq2XvY4Gx&#10;ti0f6Jb6XAQIuxgVFN7XsZQuK8igG9qaOHh/tjHog2xyqRtsA9xUchxFU2mw5LBQYE3rgrJzejUK&#10;jkmbHuaX3/Uj551PUv7ZfO0TpQb9LvkG4anz7/CrvdUKZh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DEmMMAAADbAAAADwAAAAAAAAAAAAAAAACYAgAAZHJzL2Rv&#10;d25yZXYueG1sUEsFBgAAAAAEAAQA9QAAAIgDAAAAAA==&#10;" path="m,180r180,l180,,,,,180xe" fillcolor="silver" stroked="f">
                    <v:path arrowok="t" o:connecttype="custom" o:connectlocs="0,-5648;180,-5648;180,-5828;0,-5828;0,-5648" o:connectangles="0,0,0,0,0"/>
                  </v:shape>
                  <v:group id="Group 69" o:spid="_x0000_s1029" style="position:absolute;left:1620;top:-5828;width:180;height:180" coordorigin="1620,-582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0" o:spid="_x0000_s1030" style="position:absolute;left:1620;top:-582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pYsMA&#10;AADbAAAADwAAAGRycy9kb3ducmV2LnhtbESPQWvCQBSE7wX/w/KE3urGQtoQXUUEQfCiqeD1kX0m&#10;0ezbTXarqb/eLRR6HGbmG2a+HEwrbtT7xrKC6SQBQVxa3XCl4Pi1ectA+ICssbVMCn7Iw3Ixeplj&#10;ru2dD3QrQiUihH2OCuoQXC6lL2sy6CfWEUfvbHuDIcq+krrHe4SbVr4nyYc02HBcqNHRuqbyWnwb&#10;BYf0sW4vmUyz08N3zu2LXdcVSr2Oh9UMRKAh/If/2lut4DOF3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spYsMAAADbAAAADwAAAAAAAAAAAAAAAACYAgAAZHJzL2Rv&#10;d25yZXYueG1sUEsFBgAAAAAEAAQA9QAAAIgDAAAAAA==&#10;" path="m,180r180,l180,,,,,180xe" filled="f" strokeweight="1.5pt">
                      <v:path arrowok="t" o:connecttype="custom" o:connectlocs="0,-5648;180,-5648;180,-5828;0,-5828;0,-5648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-3494405</wp:posOffset>
                </wp:positionV>
                <wp:extent cx="133350" cy="133350"/>
                <wp:effectExtent l="0" t="1270" r="9525" b="8255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-5503"/>
                          <a:chExt cx="210" cy="210"/>
                        </a:xfrm>
                      </wpg:grpSpPr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1620" y="-5488"/>
                            <a:ext cx="180" cy="180"/>
                            <a:chOff x="1620" y="-5488"/>
                            <a:chExt cx="180" cy="180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620" y="-548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-5308 -5488"/>
                                <a:gd name="T3" fmla="*/ -5308 h 180"/>
                                <a:gd name="T4" fmla="+- 0 1800 1620"/>
                                <a:gd name="T5" fmla="*/ T4 w 180"/>
                                <a:gd name="T6" fmla="+- 0 -5308 -5488"/>
                                <a:gd name="T7" fmla="*/ -5308 h 180"/>
                                <a:gd name="T8" fmla="+- 0 1800 1620"/>
                                <a:gd name="T9" fmla="*/ T8 w 180"/>
                                <a:gd name="T10" fmla="+- 0 -5488 -5488"/>
                                <a:gd name="T11" fmla="*/ -5488 h 180"/>
                                <a:gd name="T12" fmla="+- 0 1620 1620"/>
                                <a:gd name="T13" fmla="*/ T12 w 180"/>
                                <a:gd name="T14" fmla="+- 0 -5488 -5488"/>
                                <a:gd name="T15" fmla="*/ -5488 h 180"/>
                                <a:gd name="T16" fmla="+- 0 1620 1620"/>
                                <a:gd name="T17" fmla="*/ T16 w 180"/>
                                <a:gd name="T18" fmla="+- 0 -5308 -5488"/>
                                <a:gd name="T19" fmla="*/ -530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620" y="-5488"/>
                              <a:ext cx="180" cy="180"/>
                              <a:chOff x="1620" y="-5488"/>
                              <a:chExt cx="180" cy="180"/>
                            </a:xfrm>
                          </wpg:grpSpPr>
                          <wps:wsp>
                            <wps:cNvPr id="70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620" y="-5488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-5308 -5488"/>
                                  <a:gd name="T3" fmla="*/ -5308 h 180"/>
                                  <a:gd name="T4" fmla="+- 0 1800 1620"/>
                                  <a:gd name="T5" fmla="*/ T4 w 180"/>
                                  <a:gd name="T6" fmla="+- 0 -5308 -5488"/>
                                  <a:gd name="T7" fmla="*/ -5308 h 180"/>
                                  <a:gd name="T8" fmla="+- 0 1800 1620"/>
                                  <a:gd name="T9" fmla="*/ T8 w 180"/>
                                  <a:gd name="T10" fmla="+- 0 -5488 -5488"/>
                                  <a:gd name="T11" fmla="*/ -5488 h 180"/>
                                  <a:gd name="T12" fmla="+- 0 1620 1620"/>
                                  <a:gd name="T13" fmla="*/ T12 w 180"/>
                                  <a:gd name="T14" fmla="+- 0 -5488 -5488"/>
                                  <a:gd name="T15" fmla="*/ -5488 h 180"/>
                                  <a:gd name="T16" fmla="+- 0 1620 1620"/>
                                  <a:gd name="T17" fmla="*/ T16 w 180"/>
                                  <a:gd name="T18" fmla="+- 0 -5308 -5488"/>
                                  <a:gd name="T19" fmla="*/ -5308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0.25pt;margin-top:-275.15pt;width:10.5pt;height:10.5pt;z-index:-251658240;mso-position-horizontal-relative:page" coordorigin="1605,-550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">
                <v:group id="Group 63" o:spid="_x0000_s1027" style="position:absolute;left:1620;top:-5488;width:180;height:180" coordorigin="1620,-548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28" style="position:absolute;left:1620;top:-548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ANMEA&#10;AADbAAAADwAAAGRycy9kb3ducmV2LnhtbERPzWrCQBC+C77DMoI33dhDiKmrBEGw0EOT+ABjdpoE&#10;s7MxuzWxT989FDx+fP+7w2Q68aDBtZYVbNYRCOLK6pZrBZfytEpAOI+ssbNMCp7k4LCfz3aYajty&#10;To/C1yKEsEtRQeN9n0rpqoYMurXtiQP3bQeDPsChlnrAMYSbTr5FUSwNthwaGuzp2FB1K36MgjIb&#10;izy5X4+/NX/4rOCv0/YzU2q5mLJ3EJ4m/xL/u89aQRzGhi/hB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wDTBAAAA2wAAAA8AAAAAAAAAAAAAAAAAmAIAAGRycy9kb3du&#10;cmV2LnhtbFBLBQYAAAAABAAEAPUAAACGAwAAAAA=&#10;" path="m,180r180,l180,,,,,180xe" fillcolor="silver" stroked="f">
                    <v:path arrowok="t" o:connecttype="custom" o:connectlocs="0,-5308;180,-5308;180,-5488;0,-5488;0,-5308" o:connectangles="0,0,0,0,0"/>
                  </v:shape>
                  <v:group id="Group 64" o:spid="_x0000_s1029" style="position:absolute;left:1620;top:-5488;width:180;height:180" coordorigin="1620,-548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Freeform 65" o:spid="_x0000_s1030" style="position:absolute;left:1620;top:-548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K+sIA&#10;AADbAAAADwAAAGRycy9kb3ducmV2LnhtbERPz2vCMBS+D/Y/hDfYbaYKnaUzigiCsMtaB7s+mre2&#10;2rykTbRd//rlMNjx4/u92U2mE3cafGtZwXKRgCCurG65VvB5Pr5kIHxA1thZJgU/5GG3fXzYYK7t&#10;yAXdy1CLGMI+RwVNCC6X0lcNGfQL64gj920HgyHCoZZ6wDGGm06ukuRVGmw5NjTo6NBQdS1vRkGR&#10;zofuksk0+5p979xH+d73pVLPT9P+DUSgKfyL/9wnrWAd18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r6wgAAANsAAAAPAAAAAAAAAAAAAAAAAJgCAABkcnMvZG93&#10;bnJldi54bWxQSwUGAAAAAAQABAD1AAAAhwMAAAAA&#10;" path="m,180r180,l180,,,,,180xe" filled="f" strokeweight="1.5pt">
                      <v:path arrowok="t" o:connecttype="custom" o:connectlocs="0,-5308;180,-5308;180,-5488;0,-5488;0,-5308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-3281680</wp:posOffset>
                </wp:positionV>
                <wp:extent cx="133350" cy="133350"/>
                <wp:effectExtent l="0" t="4445" r="9525" b="5080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-5168"/>
                          <a:chExt cx="210" cy="210"/>
                        </a:xfrm>
                      </wpg:grpSpPr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1620" y="-5153"/>
                            <a:ext cx="180" cy="180"/>
                            <a:chOff x="1620" y="-5153"/>
                            <a:chExt cx="180" cy="180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1620" y="-515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-4973 -5153"/>
                                <a:gd name="T3" fmla="*/ -4973 h 180"/>
                                <a:gd name="T4" fmla="+- 0 1800 1620"/>
                                <a:gd name="T5" fmla="*/ T4 w 180"/>
                                <a:gd name="T6" fmla="+- 0 -4973 -5153"/>
                                <a:gd name="T7" fmla="*/ -4973 h 180"/>
                                <a:gd name="T8" fmla="+- 0 1800 1620"/>
                                <a:gd name="T9" fmla="*/ T8 w 180"/>
                                <a:gd name="T10" fmla="+- 0 -5153 -5153"/>
                                <a:gd name="T11" fmla="*/ -5153 h 180"/>
                                <a:gd name="T12" fmla="+- 0 1620 1620"/>
                                <a:gd name="T13" fmla="*/ T12 w 180"/>
                                <a:gd name="T14" fmla="+- 0 -5153 -5153"/>
                                <a:gd name="T15" fmla="*/ -5153 h 180"/>
                                <a:gd name="T16" fmla="+- 0 1620 1620"/>
                                <a:gd name="T17" fmla="*/ T16 w 180"/>
                                <a:gd name="T18" fmla="+- 0 -4973 -5153"/>
                                <a:gd name="T19" fmla="*/ -497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620" y="-5153"/>
                              <a:ext cx="180" cy="180"/>
                              <a:chOff x="1620" y="-5153"/>
                              <a:chExt cx="180" cy="180"/>
                            </a:xfrm>
                          </wpg:grpSpPr>
                          <wps:wsp>
                            <wps:cNvPr id="65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620" y="-5153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-4973 -5153"/>
                                  <a:gd name="T3" fmla="*/ -4973 h 180"/>
                                  <a:gd name="T4" fmla="+- 0 1800 1620"/>
                                  <a:gd name="T5" fmla="*/ T4 w 180"/>
                                  <a:gd name="T6" fmla="+- 0 -4973 -5153"/>
                                  <a:gd name="T7" fmla="*/ -4973 h 180"/>
                                  <a:gd name="T8" fmla="+- 0 1800 1620"/>
                                  <a:gd name="T9" fmla="*/ T8 w 180"/>
                                  <a:gd name="T10" fmla="+- 0 -5153 -5153"/>
                                  <a:gd name="T11" fmla="*/ -5153 h 180"/>
                                  <a:gd name="T12" fmla="+- 0 1620 1620"/>
                                  <a:gd name="T13" fmla="*/ T12 w 180"/>
                                  <a:gd name="T14" fmla="+- 0 -5153 -5153"/>
                                  <a:gd name="T15" fmla="*/ -5153 h 180"/>
                                  <a:gd name="T16" fmla="+- 0 1620 1620"/>
                                  <a:gd name="T17" fmla="*/ T16 w 180"/>
                                  <a:gd name="T18" fmla="+- 0 -4973 -5153"/>
                                  <a:gd name="T19" fmla="*/ -4973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80.25pt;margin-top:-258.4pt;width:10.5pt;height:10.5pt;z-index:-251657216;mso-position-horizontal-relative:page" coordorigin="1605,-516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">
                <v:group id="Group 58" o:spid="_x0000_s1027" style="position:absolute;left:1620;top:-5153;width:180;height:180" coordorigin="1620,-51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28" style="position:absolute;left:1620;top:-51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SRcMA&#10;AADbAAAADwAAAGRycy9kb3ducmV2LnhtbESP0YrCMBRE34X9h3AXfNN0FUS7RimCoOCDtn7A3eZu&#10;W7a56TbRVr/eCIKPw8ycYZbr3tTiSq2rLCv4GkcgiHOrKy4UnLPtaA7CeWSNtWVScCMH69XHYImx&#10;th2f6Jr6QgQIuxgVlN43sZQuL8mgG9uGOHi/tjXog2wLqVvsAtzUchJFM2mw4rBQYkObkvK/9GIU&#10;ZEmXnub/P5t7wXufpHzcLg6JUsPPPvkG4an37/CrvdMKZl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lSRcMAAADbAAAADwAAAAAAAAAAAAAAAACYAgAAZHJzL2Rv&#10;d25yZXYueG1sUEsFBgAAAAAEAAQA9QAAAIgDAAAAAA==&#10;" path="m,180r180,l180,,,,,180xe" fillcolor="silver" stroked="f">
                    <v:path arrowok="t" o:connecttype="custom" o:connectlocs="0,-4973;180,-4973;180,-5153;0,-5153;0,-4973" o:connectangles="0,0,0,0,0"/>
                  </v:shape>
                  <v:group id="Group 59" o:spid="_x0000_s1029" style="position:absolute;left:1620;top:-5153;width:180;height:180" coordorigin="1620,-515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60" o:spid="_x0000_s1030" style="position:absolute;left:1620;top:-51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/v8MA&#10;AADbAAAADwAAAGRycy9kb3ducmV2LnhtbESPQWvCQBSE70L/w/IK3nRTIRKiqxRBEHqpseD1kX0m&#10;abNvN9lVo7/eFYQeh5n5hlmuB9OKC/W+sazgY5qAIC6tbrhS8HPYTjIQPiBrbC2Tght5WK/eRkvM&#10;tb3yni5FqESEsM9RQR2Cy6X0ZU0G/dQ64uidbG8wRNlXUvd4jXDTylmSzKXBhuNCjY42NZV/xdko&#10;2Kf3TfubyTQ73n3n3Hfx1XWFUuP34XMBItAQ/sOv9k4rmKf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K/v8MAAADbAAAADwAAAAAAAAAAAAAAAACYAgAAZHJzL2Rv&#10;d25yZXYueG1sUEsFBgAAAAAEAAQA9QAAAIgDAAAAAA==&#10;" path="m,180r180,l180,,,,,180xe" filled="f" strokeweight="1.5pt">
                      <v:path arrowok="t" o:connecttype="custom" o:connectlocs="0,-4973;180,-4973;180,-5153;0,-5153;0,-497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-2026920</wp:posOffset>
                </wp:positionV>
                <wp:extent cx="133350" cy="133350"/>
                <wp:effectExtent l="0" t="1905" r="9525" b="762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-3192"/>
                          <a:chExt cx="210" cy="210"/>
                        </a:xfrm>
                      </wpg:grpSpPr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1620" y="-3177"/>
                            <a:ext cx="180" cy="180"/>
                            <a:chOff x="1620" y="-3177"/>
                            <a:chExt cx="180" cy="180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1620" y="-317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-2997 -3177"/>
                                <a:gd name="T3" fmla="*/ -2997 h 180"/>
                                <a:gd name="T4" fmla="+- 0 1800 1620"/>
                                <a:gd name="T5" fmla="*/ T4 w 180"/>
                                <a:gd name="T6" fmla="+- 0 -2997 -3177"/>
                                <a:gd name="T7" fmla="*/ -2997 h 180"/>
                                <a:gd name="T8" fmla="+- 0 1800 1620"/>
                                <a:gd name="T9" fmla="*/ T8 w 180"/>
                                <a:gd name="T10" fmla="+- 0 -3177 -3177"/>
                                <a:gd name="T11" fmla="*/ -3177 h 180"/>
                                <a:gd name="T12" fmla="+- 0 1620 1620"/>
                                <a:gd name="T13" fmla="*/ T12 w 180"/>
                                <a:gd name="T14" fmla="+- 0 -3177 -3177"/>
                                <a:gd name="T15" fmla="*/ -3177 h 180"/>
                                <a:gd name="T16" fmla="+- 0 1620 1620"/>
                                <a:gd name="T17" fmla="*/ T16 w 180"/>
                                <a:gd name="T18" fmla="+- 0 -2997 -3177"/>
                                <a:gd name="T19" fmla="*/ -299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620" y="-3177"/>
                              <a:ext cx="180" cy="180"/>
                              <a:chOff x="1620" y="-3177"/>
                              <a:chExt cx="180" cy="180"/>
                            </a:xfrm>
                          </wpg:grpSpPr>
                          <wps:wsp>
                            <wps:cNvPr id="60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620" y="-3177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-2997 -3177"/>
                                  <a:gd name="T3" fmla="*/ -2997 h 180"/>
                                  <a:gd name="T4" fmla="+- 0 1800 1620"/>
                                  <a:gd name="T5" fmla="*/ T4 w 180"/>
                                  <a:gd name="T6" fmla="+- 0 -2997 -3177"/>
                                  <a:gd name="T7" fmla="*/ -2997 h 180"/>
                                  <a:gd name="T8" fmla="+- 0 1800 1620"/>
                                  <a:gd name="T9" fmla="*/ T8 w 180"/>
                                  <a:gd name="T10" fmla="+- 0 -3177 -3177"/>
                                  <a:gd name="T11" fmla="*/ -3177 h 180"/>
                                  <a:gd name="T12" fmla="+- 0 1620 1620"/>
                                  <a:gd name="T13" fmla="*/ T12 w 180"/>
                                  <a:gd name="T14" fmla="+- 0 -3177 -3177"/>
                                  <a:gd name="T15" fmla="*/ -3177 h 180"/>
                                  <a:gd name="T16" fmla="+- 0 1620 1620"/>
                                  <a:gd name="T17" fmla="*/ T16 w 180"/>
                                  <a:gd name="T18" fmla="+- 0 -2997 -3177"/>
                                  <a:gd name="T19" fmla="*/ -2997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80.25pt;margin-top:-159.6pt;width:10.5pt;height:10.5pt;z-index:-251656192;mso-position-horizontal-relative:page" coordorigin="1605,-319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">
                <v:group id="Group 53" o:spid="_x0000_s1027" style="position:absolute;left:1620;top:-3177;width:180;height:180" coordorigin="1620,-317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6" o:spid="_x0000_s1028" style="position:absolute;left:1620;top:-317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Kib8A&#10;AADbAAAADwAAAGRycy9kb3ducmV2LnhtbERPzYrCMBC+L/gOYQRva6qgaDVKEQQFD1p9gLEZ22Iz&#10;qU20dZ9+cxA8fnz/y3VnKvGixpWWFYyGEQjizOqScwWX8/Z3BsJ5ZI2VZVLwJgfrVe9nibG2LZ/o&#10;lfpchBB2MSoovK9jKV1WkEE3tDVx4G62MegDbHKpG2xDuKnkOIqm0mDJoaHAmjYFZff0aRSckzY9&#10;zR7XzV/Oe5+kfNzOD4lSg36XLEB46vxX/HHvtIJJGBu+h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cQqJvwAAANsAAAAPAAAAAAAAAAAAAAAAAJgCAABkcnMvZG93bnJl&#10;di54bWxQSwUGAAAAAAQABAD1AAAAhAMAAAAA&#10;" path="m,180r180,l180,,,,,180xe" fillcolor="silver" stroked="f">
                    <v:path arrowok="t" o:connecttype="custom" o:connectlocs="0,-2997;180,-2997;180,-3177;0,-3177;0,-2997" o:connectangles="0,0,0,0,0"/>
                  </v:shape>
                  <v:group id="Group 54" o:spid="_x0000_s1029" style="position:absolute;left:1620;top:-3177;width:180;height:180" coordorigin="1620,-317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55" o:spid="_x0000_s1030" style="position:absolute;left:1620;top:-317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cJ8EA&#10;AADbAAAADwAAAGRycy9kb3ducmV2LnhtbERPz2vCMBS+D/wfwhN2m6mDSumMIoIw2GXtBrs+mmdT&#10;bV7SJtPqX28Ogx0/vt/r7WR7caExdI4VLBcZCOLG6Y5bBd9fh5cCRIjIGnvHpOBGAbab2dMaS+2u&#10;XNGljq1IIRxKVGBi9KWUoTFkMSycJ07c0Y0WY4JjK/WI1xRue/maZStpsePUYNDT3lBzrn+tgiq/&#10;7/tTIfPi5x4G7z/rj2GolXqeT7s3EJGm+C/+c79rBau0Pn1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HCfBAAAA2wAAAA8AAAAAAAAAAAAAAAAAmAIAAGRycy9kb3du&#10;cmV2LnhtbFBLBQYAAAAABAAEAPUAAACGAwAAAAA=&#10;" path="m,180r180,l180,,,,,180xe" filled="f" strokeweight="1.5pt">
                      <v:path arrowok="t" o:connecttype="custom" o:connectlocs="0,-2997;180,-2997;180,-3177;0,-3177;0,-299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-1817370</wp:posOffset>
                </wp:positionV>
                <wp:extent cx="133350" cy="133350"/>
                <wp:effectExtent l="0" t="1905" r="9525" b="762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-2862"/>
                          <a:chExt cx="210" cy="210"/>
                        </a:xfrm>
                      </wpg:grpSpPr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1620" y="-2847"/>
                            <a:ext cx="180" cy="180"/>
                            <a:chOff x="1620" y="-2847"/>
                            <a:chExt cx="180" cy="180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620" y="-284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-2667 -2847"/>
                                <a:gd name="T3" fmla="*/ -2667 h 180"/>
                                <a:gd name="T4" fmla="+- 0 1800 1620"/>
                                <a:gd name="T5" fmla="*/ T4 w 180"/>
                                <a:gd name="T6" fmla="+- 0 -2667 -2847"/>
                                <a:gd name="T7" fmla="*/ -2667 h 180"/>
                                <a:gd name="T8" fmla="+- 0 1800 1620"/>
                                <a:gd name="T9" fmla="*/ T8 w 180"/>
                                <a:gd name="T10" fmla="+- 0 -2847 -2847"/>
                                <a:gd name="T11" fmla="*/ -2847 h 180"/>
                                <a:gd name="T12" fmla="+- 0 1620 1620"/>
                                <a:gd name="T13" fmla="*/ T12 w 180"/>
                                <a:gd name="T14" fmla="+- 0 -2847 -2847"/>
                                <a:gd name="T15" fmla="*/ -2847 h 180"/>
                                <a:gd name="T16" fmla="+- 0 1620 1620"/>
                                <a:gd name="T17" fmla="*/ T16 w 180"/>
                                <a:gd name="T18" fmla="+- 0 -2667 -2847"/>
                                <a:gd name="T19" fmla="*/ -266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620" y="-2847"/>
                              <a:ext cx="180" cy="180"/>
                              <a:chOff x="1620" y="-2847"/>
                              <a:chExt cx="180" cy="180"/>
                            </a:xfrm>
                          </wpg:grpSpPr>
                          <wps:wsp>
                            <wps:cNvPr id="55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620" y="-2847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-2667 -2847"/>
                                  <a:gd name="T3" fmla="*/ -2667 h 180"/>
                                  <a:gd name="T4" fmla="+- 0 1800 1620"/>
                                  <a:gd name="T5" fmla="*/ T4 w 180"/>
                                  <a:gd name="T6" fmla="+- 0 -2667 -2847"/>
                                  <a:gd name="T7" fmla="*/ -2667 h 180"/>
                                  <a:gd name="T8" fmla="+- 0 1800 1620"/>
                                  <a:gd name="T9" fmla="*/ T8 w 180"/>
                                  <a:gd name="T10" fmla="+- 0 -2847 -2847"/>
                                  <a:gd name="T11" fmla="*/ -2847 h 180"/>
                                  <a:gd name="T12" fmla="+- 0 1620 1620"/>
                                  <a:gd name="T13" fmla="*/ T12 w 180"/>
                                  <a:gd name="T14" fmla="+- 0 -2847 -2847"/>
                                  <a:gd name="T15" fmla="*/ -2847 h 180"/>
                                  <a:gd name="T16" fmla="+- 0 1620 1620"/>
                                  <a:gd name="T17" fmla="*/ T16 w 180"/>
                                  <a:gd name="T18" fmla="+- 0 -2667 -2847"/>
                                  <a:gd name="T19" fmla="*/ -2667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80.25pt;margin-top:-143.1pt;width:10.5pt;height:10.5pt;z-index:-251655168;mso-position-horizontal-relative:page" coordorigin="1605,-286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">
                <v:group id="Group 48" o:spid="_x0000_s1027" style="position:absolute;left:1620;top:-2847;width:180;height:180" coordorigin="1620,-284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28" style="position:absolute;left:1620;top:-284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Y+MMA&#10;AADbAAAADwAAAGRycy9kb3ducmV2LnhtbESP0YrCMBRE3xf8h3AF39ZURXG7RimCoODDWv2Au83d&#10;ttjc1Cba6tebBcHHYWbOMItVZypxo8aVlhWMhhEI4szqknMFp+Pmcw7CeWSNlWVScCcHq2XvY4Gx&#10;ti0f6Jb6XAQIuxgVFN7XsZQuK8igG9qaOHh/tjHog2xyqRtsA9xUchxFM2mw5LBQYE3rgrJzejUK&#10;jkmbHuaX3/Uj551PUv7ZfO0TpQb9LvkG4anz7/CrvdUKph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WY+MMAAADbAAAADwAAAAAAAAAAAAAAAACYAgAAZHJzL2Rv&#10;d25yZXYueG1sUEsFBgAAAAAEAAQA9QAAAIgDAAAAAA==&#10;" path="m,180r180,l180,,,,,180xe" fillcolor="silver" stroked="f">
                    <v:path arrowok="t" o:connecttype="custom" o:connectlocs="0,-2667;180,-2667;180,-2847;0,-2847;0,-2667" o:connectangles="0,0,0,0,0"/>
                  </v:shape>
                  <v:group id="Group 49" o:spid="_x0000_s1029" style="position:absolute;left:1620;top:-2847;width:180;height:180" coordorigin="1620,-284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50" o:spid="_x0000_s1030" style="position:absolute;left:1620;top:-284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51AsMA&#10;AADbAAAADwAAAGRycy9kb3ducmV2LnhtbESPQWvCQBSE7wX/w/IEb3WjEAmpqxRBELxoLPT6yL4m&#10;abNvN9lVo7/eFYQeh5n5hlmuB9OKC/W+saxgNk1AEJdWN1wp+Dpt3zMQPiBrbC2Tght5WK9Gb0vM&#10;tb3ykS5FqESEsM9RQR2Cy6X0ZU0G/dQ64uj92N5giLKvpO7xGuGmlfMkWUiDDceFGh1tair/irNR&#10;cEzvm/Y3k2n2ffedc4di33WFUpPx8PkBItAQ/sOv9k4rSF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51AsMAAADbAAAADwAAAAAAAAAAAAAAAACYAgAAZHJzL2Rv&#10;d25yZXYueG1sUEsFBgAAAAAEAAQA9QAAAIgDAAAAAA==&#10;" path="m,180r180,l180,,,,,180xe" filled="f" strokeweight="1.5pt">
                      <v:path arrowok="t" o:connecttype="custom" o:connectlocs="0,-2667;180,-2667;180,-2847;0,-2847;0,-266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-1593850</wp:posOffset>
                </wp:positionV>
                <wp:extent cx="133350" cy="133350"/>
                <wp:effectExtent l="0" t="6350" r="9525" b="3175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-2510"/>
                          <a:chExt cx="210" cy="210"/>
                        </a:xfrm>
                      </wpg:grpSpPr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1620" y="-2495"/>
                            <a:ext cx="180" cy="180"/>
                            <a:chOff x="1620" y="-2495"/>
                            <a:chExt cx="180" cy="180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620" y="-249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-2315 -2495"/>
                                <a:gd name="T3" fmla="*/ -2315 h 180"/>
                                <a:gd name="T4" fmla="+- 0 1800 1620"/>
                                <a:gd name="T5" fmla="*/ T4 w 180"/>
                                <a:gd name="T6" fmla="+- 0 -2315 -2495"/>
                                <a:gd name="T7" fmla="*/ -2315 h 180"/>
                                <a:gd name="T8" fmla="+- 0 1800 1620"/>
                                <a:gd name="T9" fmla="*/ T8 w 180"/>
                                <a:gd name="T10" fmla="+- 0 -2495 -2495"/>
                                <a:gd name="T11" fmla="*/ -2495 h 180"/>
                                <a:gd name="T12" fmla="+- 0 1620 1620"/>
                                <a:gd name="T13" fmla="*/ T12 w 180"/>
                                <a:gd name="T14" fmla="+- 0 -2495 -2495"/>
                                <a:gd name="T15" fmla="*/ -2495 h 180"/>
                                <a:gd name="T16" fmla="+- 0 1620 1620"/>
                                <a:gd name="T17" fmla="*/ T16 w 180"/>
                                <a:gd name="T18" fmla="+- 0 -2315 -2495"/>
                                <a:gd name="T19" fmla="*/ -231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1620" y="-2495"/>
                              <a:ext cx="180" cy="180"/>
                              <a:chOff x="1620" y="-2495"/>
                              <a:chExt cx="180" cy="180"/>
                            </a:xfrm>
                          </wpg:grpSpPr>
                          <wps:wsp>
                            <wps:cNvPr id="50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620" y="-2495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-2315 -2495"/>
                                  <a:gd name="T3" fmla="*/ -2315 h 180"/>
                                  <a:gd name="T4" fmla="+- 0 1800 1620"/>
                                  <a:gd name="T5" fmla="*/ T4 w 180"/>
                                  <a:gd name="T6" fmla="+- 0 -2315 -2495"/>
                                  <a:gd name="T7" fmla="*/ -2315 h 180"/>
                                  <a:gd name="T8" fmla="+- 0 1800 1620"/>
                                  <a:gd name="T9" fmla="*/ T8 w 180"/>
                                  <a:gd name="T10" fmla="+- 0 -2495 -2495"/>
                                  <a:gd name="T11" fmla="*/ -2495 h 180"/>
                                  <a:gd name="T12" fmla="+- 0 1620 1620"/>
                                  <a:gd name="T13" fmla="*/ T12 w 180"/>
                                  <a:gd name="T14" fmla="+- 0 -2495 -2495"/>
                                  <a:gd name="T15" fmla="*/ -2495 h 180"/>
                                  <a:gd name="T16" fmla="+- 0 1620 1620"/>
                                  <a:gd name="T17" fmla="*/ T16 w 180"/>
                                  <a:gd name="T18" fmla="+- 0 -2315 -2495"/>
                                  <a:gd name="T19" fmla="*/ -2315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80.25pt;margin-top:-125.5pt;width:10.5pt;height:10.5pt;z-index:-251654144;mso-position-horizontal-relative:page" coordorigin="1605,-251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">
                <v:group id="Group 43" o:spid="_x0000_s1027" style="position:absolute;left:1620;top:-2495;width:180;height:180" coordorigin="1620,-249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28" style="position:absolute;left:1620;top:-24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icVL8A&#10;AADbAAAADwAAAGRycy9kb3ducmV2LnhtbERPzYrCMBC+L/gOYQRva6qIaDVKEQQFD1p9gLEZ22Iz&#10;qU20dZ9+cxA8fnz/y3VnKvGixpWWFYyGEQjizOqScwWX8/Z3BsJ5ZI2VZVLwJgfrVe9nibG2LZ/o&#10;lfpchBB2MSoovK9jKV1WkEE3tDVx4G62MegDbHKpG2xDuKnkOIqm0mDJoaHAmjYFZff0aRSckzY9&#10;zR7XzV/Oe5+kfNzOD4lSg36XLEB46vxX/HHvtIJJGBu+h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qJxUvwAAANsAAAAPAAAAAAAAAAAAAAAAAJgCAABkcnMvZG93bnJl&#10;di54bWxQSwUGAAAAAAQABAD1AAAAhAMAAAAA&#10;" path="m,180r180,l180,,,,,180xe" fillcolor="silver" stroked="f">
                    <v:path arrowok="t" o:connecttype="custom" o:connectlocs="0,-2315;180,-2315;180,-2495;0,-2495;0,-2315" o:connectangles="0,0,0,0,0"/>
                  </v:shape>
                  <v:group id="Group 44" o:spid="_x0000_s1029" style="position:absolute;left:1620;top:-2495;width:180;height:180" coordorigin="1620,-249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45" o:spid="_x0000_s1030" style="position:absolute;left:1620;top:-24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WmsAA&#10;AADbAAAADwAAAGRycy9kb3ducmV2LnhtbERPTYvCMBC9C/6HMII3TV3oUrpGEUEQ9rJWwevQzLbV&#10;ZpI2Wa3++s1B8Ph438v1YFpxo943lhUs5gkI4tLqhisFp+NuloHwAVlja5kUPMjDejUeLTHX9s4H&#10;uhWhEjGEfY4K6hBcLqUvazLo59YRR+7X9gZDhH0ldY/3GG5a+ZEkn9Jgw7GhRkfbmspr8WcUHNLn&#10;tr1kMs3OT98591N8d12h1HQybL5ABBrCW/xy77WCNK6PX+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nWmsAAAADbAAAADwAAAAAAAAAAAAAAAACYAgAAZHJzL2Rvd25y&#10;ZXYueG1sUEsFBgAAAAAEAAQA9QAAAIUDAAAAAA==&#10;" path="m,180r180,l180,,,,,180xe" filled="f" strokeweight="1.5pt">
                      <v:path arrowok="t" o:connecttype="custom" o:connectlocs="0,-2315;180,-2315;180,-2495;0,-2495;0,-231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-1374775</wp:posOffset>
                </wp:positionV>
                <wp:extent cx="133350" cy="133350"/>
                <wp:effectExtent l="0" t="6350" r="9525" b="3175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-2165"/>
                          <a:chExt cx="210" cy="210"/>
                        </a:xfrm>
                      </wpg:grpSpPr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1620" y="-2150"/>
                            <a:ext cx="180" cy="180"/>
                            <a:chOff x="1620" y="-2150"/>
                            <a:chExt cx="180" cy="180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1620" y="-21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-1970 -2150"/>
                                <a:gd name="T3" fmla="*/ -1970 h 180"/>
                                <a:gd name="T4" fmla="+- 0 1800 1620"/>
                                <a:gd name="T5" fmla="*/ T4 w 180"/>
                                <a:gd name="T6" fmla="+- 0 -1970 -2150"/>
                                <a:gd name="T7" fmla="*/ -1970 h 180"/>
                                <a:gd name="T8" fmla="+- 0 1800 1620"/>
                                <a:gd name="T9" fmla="*/ T8 w 180"/>
                                <a:gd name="T10" fmla="+- 0 -2150 -2150"/>
                                <a:gd name="T11" fmla="*/ -2150 h 180"/>
                                <a:gd name="T12" fmla="+- 0 1620 1620"/>
                                <a:gd name="T13" fmla="*/ T12 w 180"/>
                                <a:gd name="T14" fmla="+- 0 -2150 -2150"/>
                                <a:gd name="T15" fmla="*/ -2150 h 180"/>
                                <a:gd name="T16" fmla="+- 0 1620 1620"/>
                                <a:gd name="T17" fmla="*/ T16 w 180"/>
                                <a:gd name="T18" fmla="+- 0 -1970 -2150"/>
                                <a:gd name="T19" fmla="*/ -197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620" y="-2150"/>
                              <a:ext cx="180" cy="180"/>
                              <a:chOff x="1620" y="-2150"/>
                              <a:chExt cx="180" cy="180"/>
                            </a:xfrm>
                          </wpg:grpSpPr>
                          <wps:wsp>
                            <wps:cNvPr id="4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620" y="-2150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-1970 -2150"/>
                                  <a:gd name="T3" fmla="*/ -1970 h 180"/>
                                  <a:gd name="T4" fmla="+- 0 1800 1620"/>
                                  <a:gd name="T5" fmla="*/ T4 w 180"/>
                                  <a:gd name="T6" fmla="+- 0 -1970 -2150"/>
                                  <a:gd name="T7" fmla="*/ -1970 h 180"/>
                                  <a:gd name="T8" fmla="+- 0 1800 1620"/>
                                  <a:gd name="T9" fmla="*/ T8 w 180"/>
                                  <a:gd name="T10" fmla="+- 0 -2150 -2150"/>
                                  <a:gd name="T11" fmla="*/ -2150 h 180"/>
                                  <a:gd name="T12" fmla="+- 0 1620 1620"/>
                                  <a:gd name="T13" fmla="*/ T12 w 180"/>
                                  <a:gd name="T14" fmla="+- 0 -2150 -2150"/>
                                  <a:gd name="T15" fmla="*/ -2150 h 180"/>
                                  <a:gd name="T16" fmla="+- 0 1620 1620"/>
                                  <a:gd name="T17" fmla="*/ T16 w 180"/>
                                  <a:gd name="T18" fmla="+- 0 -1970 -2150"/>
                                  <a:gd name="T19" fmla="*/ -1970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80.25pt;margin-top:-108.25pt;width:10.5pt;height:10.5pt;z-index:-251653120;mso-position-horizontal-relative:page" coordorigin="1605,-216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">
                <v:group id="Group 38" o:spid="_x0000_s1027" style="position:absolute;left:1620;top:-2150;width:180;height:180" coordorigin="1620,-21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28" style="position:absolute;left:1620;top:-21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OJcMA&#10;AADbAAAADwAAAGRycy9kb3ducmV2LnhtbESP3YrCMBSE7xd8h3AE79bUH8TtGqUIgoIXa/UBzjZn&#10;22JzUptoq09vFgQvh5n5hlmsOlOJGzWutKxgNIxAEGdWl5wrOB03n3MQziNrrCyTgjs5WC17HwuM&#10;tW35QLfU5yJA2MWooPC+jqV0WUEG3dDWxMH7s41BH2STS91gG+CmkuMomkmDJYeFAmtaF5Sd06tR&#10;cEza9DC//K4fOe98kvLP5mufKDXod8k3CE+df4df7a1WMJ3A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wOJcMAAADbAAAADwAAAAAAAAAAAAAAAACYAgAAZHJzL2Rv&#10;d25yZXYueG1sUEsFBgAAAAAEAAQA9QAAAIgDAAAAAA==&#10;" path="m,180r180,l180,,,,,180xe" fillcolor="silver" stroked="f">
                    <v:path arrowok="t" o:connecttype="custom" o:connectlocs="0,-1970;180,-1970;180,-2150;0,-2150;0,-1970" o:connectangles="0,0,0,0,0"/>
                  </v:shape>
                  <v:group id="Group 39" o:spid="_x0000_s1029" style="position:absolute;left:1620;top:-2150;width:180;height:180" coordorigin="1620,-21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0" o:spid="_x0000_s1030" style="position:absolute;left:1620;top:-21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j38MA&#10;AADbAAAADwAAAGRycy9kb3ducmV2LnhtbESPQWvCQBSE7wX/w/KE3urG0pQQXUUEQfCiqeD1kX0m&#10;0ezbTXar0V/fLRR6HGbmG2a+HEwrbtT7xrKC6SQBQVxa3XCl4Pi1ectA+ICssbVMCh7kYbkYvcwx&#10;1/bOB7oVoRIRwj5HBXUILpfSlzUZ9BPriKN3tr3BEGVfSd3jPcJNK9+T5FMabDgu1OhoXVN5Lb6N&#10;gkP6XLeXTKbZ6ek75/bFrusKpV7Hw2oGItAQ/sN/7a1W8JHC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fj38MAAADbAAAADwAAAAAAAAAAAAAAAACYAgAAZHJzL2Rv&#10;d25yZXYueG1sUEsFBgAAAAAEAAQA9QAAAIgDAAAAAA==&#10;" path="m,180r180,l180,,,,,180xe" filled="f" strokeweight="1.5pt">
                      <v:path arrowok="t" o:connecttype="custom" o:connectlocs="0,-1970;180,-1970;180,-2150;0,-2150;0,-1970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-1160780</wp:posOffset>
                </wp:positionV>
                <wp:extent cx="133350" cy="133350"/>
                <wp:effectExtent l="0" t="1270" r="9525" b="825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-1828"/>
                          <a:chExt cx="210" cy="210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620" y="-1813"/>
                            <a:ext cx="180" cy="180"/>
                            <a:chOff x="1620" y="-1813"/>
                            <a:chExt cx="180" cy="180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620" y="-181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-1633 -1813"/>
                                <a:gd name="T3" fmla="*/ -1633 h 180"/>
                                <a:gd name="T4" fmla="+- 0 1800 1620"/>
                                <a:gd name="T5" fmla="*/ T4 w 180"/>
                                <a:gd name="T6" fmla="+- 0 -1633 -1813"/>
                                <a:gd name="T7" fmla="*/ -1633 h 180"/>
                                <a:gd name="T8" fmla="+- 0 1800 1620"/>
                                <a:gd name="T9" fmla="*/ T8 w 180"/>
                                <a:gd name="T10" fmla="+- 0 -1813 -1813"/>
                                <a:gd name="T11" fmla="*/ -1813 h 180"/>
                                <a:gd name="T12" fmla="+- 0 1620 1620"/>
                                <a:gd name="T13" fmla="*/ T12 w 180"/>
                                <a:gd name="T14" fmla="+- 0 -1813 -1813"/>
                                <a:gd name="T15" fmla="*/ -1813 h 180"/>
                                <a:gd name="T16" fmla="+- 0 1620 1620"/>
                                <a:gd name="T17" fmla="*/ T16 w 180"/>
                                <a:gd name="T18" fmla="+- 0 -1633 -1813"/>
                                <a:gd name="T19" fmla="*/ -163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620" y="-1813"/>
                              <a:ext cx="180" cy="180"/>
                              <a:chOff x="1620" y="-1813"/>
                              <a:chExt cx="180" cy="180"/>
                            </a:xfrm>
                          </wpg:grpSpPr>
                          <wps:wsp>
                            <wps:cNvPr id="40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620" y="-1813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-1633 -1813"/>
                                  <a:gd name="T3" fmla="*/ -1633 h 180"/>
                                  <a:gd name="T4" fmla="+- 0 1800 1620"/>
                                  <a:gd name="T5" fmla="*/ T4 w 180"/>
                                  <a:gd name="T6" fmla="+- 0 -1633 -1813"/>
                                  <a:gd name="T7" fmla="*/ -1633 h 180"/>
                                  <a:gd name="T8" fmla="+- 0 1800 1620"/>
                                  <a:gd name="T9" fmla="*/ T8 w 180"/>
                                  <a:gd name="T10" fmla="+- 0 -1813 -1813"/>
                                  <a:gd name="T11" fmla="*/ -1813 h 180"/>
                                  <a:gd name="T12" fmla="+- 0 1620 1620"/>
                                  <a:gd name="T13" fmla="*/ T12 w 180"/>
                                  <a:gd name="T14" fmla="+- 0 -1813 -1813"/>
                                  <a:gd name="T15" fmla="*/ -1813 h 180"/>
                                  <a:gd name="T16" fmla="+- 0 1620 1620"/>
                                  <a:gd name="T17" fmla="*/ T16 w 180"/>
                                  <a:gd name="T18" fmla="+- 0 -1633 -1813"/>
                                  <a:gd name="T19" fmla="*/ -1633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0.25pt;margin-top:-91.4pt;width:10.5pt;height:10.5pt;z-index:-251652096;mso-position-horizontal-relative:page" coordorigin="1605,-182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">
                <v:group id="Group 33" o:spid="_x0000_s1027" style="position:absolute;left:1620;top:-1813;width:180;height:180" coordorigin="1620,-181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28" style="position:absolute;left:1620;top:-181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vKb8A&#10;AADbAAAADwAAAGRycy9kb3ducmV2LnhtbERPzYrCMBC+L/gOYQRva6qCaDVKEQQFD1p9gLEZ22Iz&#10;qU20dZ9+cxA8fnz/y3VnKvGixpWWFYyGEQjizOqScwWX8/Z3BsJ5ZI2VZVLwJgfrVe9nibG2LZ/o&#10;lfpchBB2MSoovK9jKV1WkEE3tDVx4G62MegDbHKpG2xDuKnkOIqm0mDJoaHAmjYFZff0aRSckzY9&#10;zR7XzV/Oe5+kfNzOD4lSg36XLEB46vxX/HHvtIJJGBu+h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u8pvwAAANsAAAAPAAAAAAAAAAAAAAAAAJgCAABkcnMvZG93bnJl&#10;di54bWxQSwUGAAAAAAQABAD1AAAAhAMAAAAA&#10;" path="m,180r180,l180,,,,,180xe" fillcolor="silver" stroked="f">
                    <v:path arrowok="t" o:connecttype="custom" o:connectlocs="0,-1633;180,-1633;180,-1813;0,-1813;0,-1633" o:connectangles="0,0,0,0,0"/>
                  </v:shape>
                  <v:group id="Group 34" o:spid="_x0000_s1029" style="position:absolute;left:1620;top:-1813;width:180;height:180" coordorigin="1620,-181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35" o:spid="_x0000_s1030" style="position:absolute;left:1620;top:-181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AR8IA&#10;AADbAAAADwAAAGRycy9kb3ducmV2LnhtbERPz2vCMBS+C/sfwht403RjHaUzyhAGwi5rJ3h9NG9t&#10;tXlJm2hr//rlMNjx4/u92U2mEzcafGtZwdM6AUFcWd1yreD4/bHKQPiArLGzTAru5GG3fVhsMNd2&#10;5IJuZahFDGGfo4ImBJdL6auGDPq1dcSR+7GDwRDhUEs94BjDTSefk+RVGmw5NjToaN9QdSmvRkGR&#10;zvvunMk0O82+d+6r/Oz7Uqnl4/T+BiLQFP7Ff+6DVvAS18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EBHwgAAANsAAAAPAAAAAAAAAAAAAAAAAJgCAABkcnMvZG93&#10;bnJldi54bWxQSwUGAAAAAAQABAD1AAAAhwMAAAAA&#10;" path="m,180r180,l180,,,,,180xe" filled="f" strokeweight="1.5pt">
                      <v:path arrowok="t" o:connecttype="custom" o:connectlocs="0,-1633;180,-1633;180,-1813;0,-1813;0,-163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-789305</wp:posOffset>
                </wp:positionV>
                <wp:extent cx="133350" cy="133350"/>
                <wp:effectExtent l="0" t="1270" r="9525" b="8255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-1243"/>
                          <a:chExt cx="210" cy="210"/>
                        </a:xfrm>
                      </wpg:grpSpPr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620" y="-1228"/>
                            <a:ext cx="180" cy="180"/>
                            <a:chOff x="1620" y="-1228"/>
                            <a:chExt cx="180" cy="180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620" y="-122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-1048 -1228"/>
                                <a:gd name="T3" fmla="*/ -1048 h 180"/>
                                <a:gd name="T4" fmla="+- 0 1800 1620"/>
                                <a:gd name="T5" fmla="*/ T4 w 180"/>
                                <a:gd name="T6" fmla="+- 0 -1048 -1228"/>
                                <a:gd name="T7" fmla="*/ -1048 h 180"/>
                                <a:gd name="T8" fmla="+- 0 1800 1620"/>
                                <a:gd name="T9" fmla="*/ T8 w 180"/>
                                <a:gd name="T10" fmla="+- 0 -1228 -1228"/>
                                <a:gd name="T11" fmla="*/ -1228 h 180"/>
                                <a:gd name="T12" fmla="+- 0 1620 1620"/>
                                <a:gd name="T13" fmla="*/ T12 w 180"/>
                                <a:gd name="T14" fmla="+- 0 -1228 -1228"/>
                                <a:gd name="T15" fmla="*/ -1228 h 180"/>
                                <a:gd name="T16" fmla="+- 0 1620 1620"/>
                                <a:gd name="T17" fmla="*/ T16 w 180"/>
                                <a:gd name="T18" fmla="+- 0 -1048 -1228"/>
                                <a:gd name="T19" fmla="*/ -104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620" y="-1228"/>
                              <a:ext cx="180" cy="180"/>
                              <a:chOff x="1620" y="-1228"/>
                              <a:chExt cx="180" cy="180"/>
                            </a:xfrm>
                          </wpg:grpSpPr>
                          <wps:wsp>
                            <wps:cNvPr id="3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620" y="-1228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-1048 -1228"/>
                                  <a:gd name="T3" fmla="*/ -1048 h 180"/>
                                  <a:gd name="T4" fmla="+- 0 1800 1620"/>
                                  <a:gd name="T5" fmla="*/ T4 w 180"/>
                                  <a:gd name="T6" fmla="+- 0 -1048 -1228"/>
                                  <a:gd name="T7" fmla="*/ -1048 h 180"/>
                                  <a:gd name="T8" fmla="+- 0 1800 1620"/>
                                  <a:gd name="T9" fmla="*/ T8 w 180"/>
                                  <a:gd name="T10" fmla="+- 0 -1228 -1228"/>
                                  <a:gd name="T11" fmla="*/ -1228 h 180"/>
                                  <a:gd name="T12" fmla="+- 0 1620 1620"/>
                                  <a:gd name="T13" fmla="*/ T12 w 180"/>
                                  <a:gd name="T14" fmla="+- 0 -1228 -1228"/>
                                  <a:gd name="T15" fmla="*/ -1228 h 180"/>
                                  <a:gd name="T16" fmla="+- 0 1620 1620"/>
                                  <a:gd name="T17" fmla="*/ T16 w 180"/>
                                  <a:gd name="T18" fmla="+- 0 -1048 -1228"/>
                                  <a:gd name="T19" fmla="*/ -1048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0.25pt;margin-top:-62.15pt;width:10.5pt;height:10.5pt;z-index:-251651072;mso-position-horizontal-relative:page" coordorigin="1605,-124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">
                <v:group id="Group 28" o:spid="_x0000_s1027" style="position:absolute;left:1620;top:-1228;width:180;height:180" coordorigin="1620,-122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8" style="position:absolute;left:1620;top:-122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9WMMA&#10;AADbAAAADwAAAGRycy9kb3ducmV2LnhtbESP0YrCMBRE3wX/IdwF3zRdBdFqlCIICj6srR9wbe62&#10;ZZub2kRb/fqNsLCPw8ycYdbb3tTiQa2rLCv4nEQgiHOrKy4UXLL9eAHCeWSNtWVS8CQH281wsMZY&#10;247P9Eh9IQKEXYwKSu+bWEqXl2TQTWxDHLxv2xr0QbaF1C12AW5qOY2iuTRYcVgosaFdSflPejcK&#10;sqRLz4vbdfcq+OiTlL/2y1Oi1OijT1YgPPX+P/zXPmgFsxm8v4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p9WMMAAADbAAAADwAAAAAAAAAAAAAAAACYAgAAZHJzL2Rv&#10;d25yZXYueG1sUEsFBgAAAAAEAAQA9QAAAIgDAAAAAA==&#10;" path="m,180r180,l180,,,,,180xe" fillcolor="silver" stroked="f">
                    <v:path arrowok="t" o:connecttype="custom" o:connectlocs="0,-1048;180,-1048;180,-1228;0,-1228;0,-1048" o:connectangles="0,0,0,0,0"/>
                  </v:shape>
                  <v:group id="Group 29" o:spid="_x0000_s1029" style="position:absolute;left:1620;top:-1228;width:180;height:180" coordorigin="1620,-122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0" o:spid="_x0000_s1030" style="position:absolute;left:1620;top:-122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QosMA&#10;AADbAAAADwAAAGRycy9kb3ducmV2LnhtbESPQWvCQBSE7wX/w/KE3urGlpQQXUUEQfCiqeD1kX0m&#10;0ezbTXar0V/fLRR6HGbmG2a+HEwrbtT7xrKC6SQBQVxa3XCl4Pi1ectA+ICssbVMCh7kYbkYvcwx&#10;1/bOB7oVoRIRwj5HBXUILpfSlzUZ9BPriKN3tr3BEGVfSd3jPcJNK9+T5FMabDgu1OhoXVN5Lb6N&#10;gkP6XLeXTKbZ6ek75/bFrusKpV7Hw2oGItAQ/sN/7a1W8JHC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GQosMAAADbAAAADwAAAAAAAAAAAAAAAACYAgAAZHJzL2Rv&#10;d25yZXYueG1sUEsFBgAAAAAEAAQA9QAAAIgDAAAAAA==&#10;" path="m,180r180,l180,,,,,180xe" filled="f" strokeweight="1.5pt">
                      <v:path arrowok="t" o:connecttype="custom" o:connectlocs="0,-1048;180,-1048;180,-1228;0,-1228;0,-1048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-573405</wp:posOffset>
                </wp:positionV>
                <wp:extent cx="133350" cy="133350"/>
                <wp:effectExtent l="635" t="7620" r="8890" b="190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6" y="-903"/>
                          <a:chExt cx="210" cy="210"/>
                        </a:xfrm>
                      </wpg:grpSpPr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621" y="-888"/>
                            <a:ext cx="180" cy="180"/>
                            <a:chOff x="1621" y="-888"/>
                            <a:chExt cx="180" cy="180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621" y="-88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1 1621"/>
                                <a:gd name="T1" fmla="*/ T0 w 180"/>
                                <a:gd name="T2" fmla="+- 0 -708 -888"/>
                                <a:gd name="T3" fmla="*/ -708 h 180"/>
                                <a:gd name="T4" fmla="+- 0 1801 1621"/>
                                <a:gd name="T5" fmla="*/ T4 w 180"/>
                                <a:gd name="T6" fmla="+- 0 -708 -888"/>
                                <a:gd name="T7" fmla="*/ -708 h 180"/>
                                <a:gd name="T8" fmla="+- 0 1801 1621"/>
                                <a:gd name="T9" fmla="*/ T8 w 180"/>
                                <a:gd name="T10" fmla="+- 0 -888 -888"/>
                                <a:gd name="T11" fmla="*/ -888 h 180"/>
                                <a:gd name="T12" fmla="+- 0 1621 1621"/>
                                <a:gd name="T13" fmla="*/ T12 w 180"/>
                                <a:gd name="T14" fmla="+- 0 -888 -888"/>
                                <a:gd name="T15" fmla="*/ -888 h 180"/>
                                <a:gd name="T16" fmla="+- 0 1621 1621"/>
                                <a:gd name="T17" fmla="*/ T16 w 180"/>
                                <a:gd name="T18" fmla="+- 0 -708 -888"/>
                                <a:gd name="T19" fmla="*/ -70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621" y="-888"/>
                              <a:ext cx="180" cy="180"/>
                              <a:chOff x="1621" y="-888"/>
                              <a:chExt cx="180" cy="180"/>
                            </a:xfrm>
                          </wpg:grpSpPr>
                          <wps:wsp>
                            <wps:cNvPr id="30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621" y="-888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1 1621"/>
                                  <a:gd name="T1" fmla="*/ T0 w 180"/>
                                  <a:gd name="T2" fmla="+- 0 -708 -888"/>
                                  <a:gd name="T3" fmla="*/ -708 h 180"/>
                                  <a:gd name="T4" fmla="+- 0 1801 1621"/>
                                  <a:gd name="T5" fmla="*/ T4 w 180"/>
                                  <a:gd name="T6" fmla="+- 0 -708 -888"/>
                                  <a:gd name="T7" fmla="*/ -708 h 180"/>
                                  <a:gd name="T8" fmla="+- 0 1801 1621"/>
                                  <a:gd name="T9" fmla="*/ T8 w 180"/>
                                  <a:gd name="T10" fmla="+- 0 -888 -888"/>
                                  <a:gd name="T11" fmla="*/ -888 h 180"/>
                                  <a:gd name="T12" fmla="+- 0 1621 1621"/>
                                  <a:gd name="T13" fmla="*/ T12 w 180"/>
                                  <a:gd name="T14" fmla="+- 0 -888 -888"/>
                                  <a:gd name="T15" fmla="*/ -888 h 180"/>
                                  <a:gd name="T16" fmla="+- 0 1621 1621"/>
                                  <a:gd name="T17" fmla="*/ T16 w 180"/>
                                  <a:gd name="T18" fmla="+- 0 -708 -888"/>
                                  <a:gd name="T19" fmla="*/ -708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0.3pt;margin-top:-45.15pt;width:10.5pt;height:10.5pt;z-index:-251650048;mso-position-horizontal-relative:page" coordorigin="1606,-90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">
                <v:group id="Group 23" o:spid="_x0000_s1027" style="position:absolute;left:1621;top:-888;width:180;height:180" coordorigin="1621,-88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28" style="position:absolute;left:1621;top:-88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59MEA&#10;AADbAAAADwAAAGRycy9kb3ducmV2LnhtbERPzWrCQBC+C77DMkJvZqMHSdNsJAhCCx5q4gOM2WkS&#10;zM6m2a1J+/TuQejx4/vP9rPpxZ1G11lWsIliEMS11R03Ci7VcZ2AcB5ZY2+ZFPySg32+XGSYajvx&#10;me6lb0QIYZeigtb7IZXS1S0ZdJEdiAP3ZUeDPsCxkXrEKYSbXm7jeCcNdhwaWhzo0FJ9K3+MgqqY&#10;ynPyfT38Nfzhi5I/j6+nQqmX1Vy8gfA0+3/x0/2uFWzD2PAl/A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efTBAAAA2wAAAA8AAAAAAAAAAAAAAAAAmAIAAGRycy9kb3du&#10;cmV2LnhtbFBLBQYAAAAABAAEAPUAAACGAwAAAAA=&#10;" path="m,180r180,l180,,,,,180xe" fillcolor="silver" stroked="f">
                    <v:path arrowok="t" o:connecttype="custom" o:connectlocs="0,-708;180,-708;180,-888;0,-888;0,-708" o:connectangles="0,0,0,0,0"/>
                  </v:shape>
                  <v:group id="Group 24" o:spid="_x0000_s1029" style="position:absolute;left:1621;top:-888;width:180;height:180" coordorigin="1621,-88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25" o:spid="_x0000_s1030" style="position:absolute;left:1621;top:-88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zOsIA&#10;AADbAAAADwAAAGRycy9kb3ducmV2LnhtbERPz2vCMBS+C/sfwht403QbHaUzyhAGwi5rJ3h9NG9t&#10;tXlJm2hr//rlMNjx4/u92U2mEzcafGtZwdM6AUFcWd1yreD4/bHKQPiArLGzTAru5GG3fVhsMNd2&#10;5IJuZahFDGGfo4ImBJdL6auGDPq1dcSR+7GDwRDhUEs94BjDTSefk+RVGmw5NjToaN9QdSmvRkGR&#10;zvvunMk0O82+d+6r/Oz7Uqnl4/T+BiLQFP7Ff+6DVvAS18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jM6wgAAANsAAAAPAAAAAAAAAAAAAAAAAJgCAABkcnMvZG93&#10;bnJldi54bWxQSwUGAAAAAAQABAD1AAAAhwMAAAAA&#10;" path="m,180r180,l180,,,,,180xe" filled="f" strokeweight="1.5pt">
                      <v:path arrowok="t" o:connecttype="custom" o:connectlocs="0,-708;180,-708;180,-888;0,-888;0,-708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-345440</wp:posOffset>
                </wp:positionV>
                <wp:extent cx="133350" cy="133350"/>
                <wp:effectExtent l="0" t="6985" r="9525" b="254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05" y="-544"/>
                          <a:chExt cx="210" cy="210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620" y="-529"/>
                            <a:ext cx="180" cy="180"/>
                            <a:chOff x="1620" y="-529"/>
                            <a:chExt cx="180" cy="180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620" y="-52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-349 -529"/>
                                <a:gd name="T3" fmla="*/ -349 h 180"/>
                                <a:gd name="T4" fmla="+- 0 1800 1620"/>
                                <a:gd name="T5" fmla="*/ T4 w 180"/>
                                <a:gd name="T6" fmla="+- 0 -349 -529"/>
                                <a:gd name="T7" fmla="*/ -349 h 180"/>
                                <a:gd name="T8" fmla="+- 0 1800 1620"/>
                                <a:gd name="T9" fmla="*/ T8 w 180"/>
                                <a:gd name="T10" fmla="+- 0 -529 -529"/>
                                <a:gd name="T11" fmla="*/ -529 h 180"/>
                                <a:gd name="T12" fmla="+- 0 1620 1620"/>
                                <a:gd name="T13" fmla="*/ T12 w 180"/>
                                <a:gd name="T14" fmla="+- 0 -529 -529"/>
                                <a:gd name="T15" fmla="*/ -529 h 180"/>
                                <a:gd name="T16" fmla="+- 0 1620 1620"/>
                                <a:gd name="T17" fmla="*/ T16 w 180"/>
                                <a:gd name="T18" fmla="+- 0 -349 -529"/>
                                <a:gd name="T19" fmla="*/ -3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620" y="-529"/>
                              <a:ext cx="180" cy="180"/>
                              <a:chOff x="1620" y="-529"/>
                              <a:chExt cx="180" cy="180"/>
                            </a:xfrm>
                          </wpg:grpSpPr>
                          <wps:wsp>
                            <wps:cNvPr id="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620" y="-529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-349 -529"/>
                                  <a:gd name="T3" fmla="*/ -349 h 180"/>
                                  <a:gd name="T4" fmla="+- 0 1800 1620"/>
                                  <a:gd name="T5" fmla="*/ T4 w 180"/>
                                  <a:gd name="T6" fmla="+- 0 -349 -529"/>
                                  <a:gd name="T7" fmla="*/ -349 h 180"/>
                                  <a:gd name="T8" fmla="+- 0 1800 1620"/>
                                  <a:gd name="T9" fmla="*/ T8 w 180"/>
                                  <a:gd name="T10" fmla="+- 0 -529 -529"/>
                                  <a:gd name="T11" fmla="*/ -529 h 180"/>
                                  <a:gd name="T12" fmla="+- 0 1620 1620"/>
                                  <a:gd name="T13" fmla="*/ T12 w 180"/>
                                  <a:gd name="T14" fmla="+- 0 -529 -529"/>
                                  <a:gd name="T15" fmla="*/ -529 h 180"/>
                                  <a:gd name="T16" fmla="+- 0 1620 1620"/>
                                  <a:gd name="T17" fmla="*/ T16 w 180"/>
                                  <a:gd name="T18" fmla="+- 0 -349 -529"/>
                                  <a:gd name="T19" fmla="*/ -349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0.25pt;margin-top:-27.2pt;width:10.5pt;height:10.5pt;z-index:-251649024;mso-position-horizontal-relative:page" coordorigin="1605,-54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">
                <v:group id="Group 18" o:spid="_x0000_s1027" style="position:absolute;left:1620;top:-529;width:180;height:180" coordorigin="1620,-52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1620;top:-52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rhcQA&#10;AADbAAAADwAAAGRycy9kb3ducmV2LnhtbESP0WrCQBRE3wv9h+UWfKubRhCbukoIBCr4oLEfcJu9&#10;TUKzd9PsNol+vSsIPg4zc4ZZbyfTioF611hW8DaPQBCXVjdcKfg65a8rEM4ja2wtk4IzOdhunp/W&#10;mGg78pGGwlciQNglqKD2vkukdGVNBt3cdsTB+7G9QR9kX0nd4xjgppVxFC2lwYbDQo0dZTWVv8W/&#10;UXBKx+K4+vvOLhXvfFrwIX/fp0rNXqb0A4SnyT/C9/anVhAv4PY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T64XEAAAA2wAAAA8AAAAAAAAAAAAAAAAAmAIAAGRycy9k&#10;b3ducmV2LnhtbFBLBQYAAAAABAAEAPUAAACJAwAAAAA=&#10;" path="m,180r180,l180,,,,,180xe" fillcolor="silver" stroked="f">
                    <v:path arrowok="t" o:connecttype="custom" o:connectlocs="0,-349;180,-349;180,-529;0,-529;0,-349" o:connectangles="0,0,0,0,0"/>
                  </v:shape>
                  <v:group id="Group 19" o:spid="_x0000_s1029" style="position:absolute;left:1620;top:-529;width:180;height:180" coordorigin="1620,-52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20" o:spid="_x0000_s1030" style="position:absolute;left:1620;top:-52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Gf8QA&#10;AADbAAAADwAAAGRycy9kb3ducmV2LnhtbESPwWrDMBBE74X+g9hCbrWcgItxo5hgKBR6SdxArou1&#10;tZ1YK9lSEzdfXxUKOQ4z84ZZl7MZxIUm31tWsExSEMSN1T23Cg6fb885CB+QNQ6WScEPeSg3jw9r&#10;LLS98p4udWhFhLAvUEEXgiuk9E1HBn1iHXH0vuxkMEQ5tVJPeI1wM8hVmr5Igz3HhQ4dVR015/rb&#10;KNhnt2o45TLLjzc/OrerP8axVmrxNG9fQQSawz38337XClY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Bn/EAAAA2wAAAA8AAAAAAAAAAAAAAAAAmAIAAGRycy9k&#10;b3ducmV2LnhtbFBLBQYAAAAABAAEAPUAAACJAwAAAAA=&#10;" path="m,180r180,l180,,,,,180xe" filled="f" strokeweight="1.5pt">
                      <v:path arrowok="t" o:connecttype="custom" o:connectlocs="0,-349;180,-349;180,-529;0,-529;0,-349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3271520</wp:posOffset>
                </wp:positionV>
                <wp:extent cx="142875" cy="142875"/>
                <wp:effectExtent l="0" t="0" r="4445" b="508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598" y="5152"/>
                          <a:chExt cx="225" cy="225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620" y="5175"/>
                            <a:ext cx="180" cy="180"/>
                            <a:chOff x="1620" y="5175"/>
                            <a:chExt cx="180" cy="180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517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5355 5175"/>
                                <a:gd name="T3" fmla="*/ 5355 h 180"/>
                                <a:gd name="T4" fmla="+- 0 1800 1620"/>
                                <a:gd name="T5" fmla="*/ T4 w 180"/>
                                <a:gd name="T6" fmla="+- 0 5355 5175"/>
                                <a:gd name="T7" fmla="*/ 5355 h 180"/>
                                <a:gd name="T8" fmla="+- 0 1800 1620"/>
                                <a:gd name="T9" fmla="*/ T8 w 180"/>
                                <a:gd name="T10" fmla="+- 0 5175 5175"/>
                                <a:gd name="T11" fmla="*/ 5175 h 180"/>
                                <a:gd name="T12" fmla="+- 0 1620 1620"/>
                                <a:gd name="T13" fmla="*/ T12 w 180"/>
                                <a:gd name="T14" fmla="+- 0 5175 5175"/>
                                <a:gd name="T15" fmla="*/ 5175 h 180"/>
                                <a:gd name="T16" fmla="+- 0 1620 1620"/>
                                <a:gd name="T17" fmla="*/ T16 w 180"/>
                                <a:gd name="T18" fmla="+- 0 5355 5175"/>
                                <a:gd name="T19" fmla="*/ 535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620" y="5175"/>
                              <a:ext cx="180" cy="180"/>
                              <a:chOff x="1620" y="5175"/>
                              <a:chExt cx="180" cy="180"/>
                            </a:xfrm>
                          </wpg:grpSpPr>
                          <wps:wsp>
                            <wps:cNvPr id="2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620" y="5175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5355 5175"/>
                                  <a:gd name="T3" fmla="*/ 5355 h 180"/>
                                  <a:gd name="T4" fmla="+- 0 1800 1620"/>
                                  <a:gd name="T5" fmla="*/ T4 w 180"/>
                                  <a:gd name="T6" fmla="+- 0 5355 5175"/>
                                  <a:gd name="T7" fmla="*/ 5355 h 180"/>
                                  <a:gd name="T8" fmla="+- 0 1800 1620"/>
                                  <a:gd name="T9" fmla="*/ T8 w 180"/>
                                  <a:gd name="T10" fmla="+- 0 5175 5175"/>
                                  <a:gd name="T11" fmla="*/ 5175 h 180"/>
                                  <a:gd name="T12" fmla="+- 0 1620 1620"/>
                                  <a:gd name="T13" fmla="*/ T12 w 180"/>
                                  <a:gd name="T14" fmla="+- 0 5175 5175"/>
                                  <a:gd name="T15" fmla="*/ 5175 h 180"/>
                                  <a:gd name="T16" fmla="+- 0 1620 1620"/>
                                  <a:gd name="T17" fmla="*/ T16 w 180"/>
                                  <a:gd name="T18" fmla="+- 0 5355 5175"/>
                                  <a:gd name="T19" fmla="*/ 5355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9.9pt;margin-top:257.6pt;width:11.25pt;height:11.25pt;z-index:-251648000;mso-position-horizontal-relative:page;mso-position-vertical-relative:page" coordorigin="1598,515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">
                <v:group id="Group 13" o:spid="_x0000_s1027" style="position:absolute;left:1620;top:5175;width:180;height:180" coordorigin="1620,517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1620;top:517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zScMA&#10;AADbAAAADwAAAGRycy9kb3ducmV2LnhtbESPQWvCQBCF7wX/wzKCt7qxB7HRVYIgVPBQoz9gzI5J&#10;MDsbs6uJ/fWdQ6G3Gd6b975ZbQbXqCd1ofZsYDZNQBEX3tZcGjifdu8LUCEiW2w8k4EXBdisR28r&#10;TK3v+UjPPJZKQjikaKCKsU21DkVFDsPUt8SiXX3nMMraldp22Eu4a/RHksy1w5qlocKWthUVt/zh&#10;DJyyPj8u7pftT8n7mOX8vfs8ZMZMxkO2BBVpiP/mv+svK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uzScMAAADbAAAADwAAAAAAAAAAAAAAAACYAgAAZHJzL2Rv&#10;d25yZXYueG1sUEsFBgAAAAAEAAQA9QAAAIgDAAAAAA==&#10;" path="m,180r180,l180,,,,,180xe" fillcolor="silver" stroked="f">
                    <v:path arrowok="t" o:connecttype="custom" o:connectlocs="0,5355;180,5355;180,5175;0,5175;0,5355" o:connectangles="0,0,0,0,0"/>
                  </v:shape>
                  <v:group id="Group 14" o:spid="_x0000_s1029" style="position:absolute;left:1620;top:5175;width:180;height:180" coordorigin="1620,517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15" o:spid="_x0000_s1030" style="position:absolute;left:1620;top:517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l58AA&#10;AADbAAAADwAAAGRycy9kb3ducmV2LnhtbERPTYvCMBC9C/sfwix4s+kKLqUaRYQFwYtWwevQzLZd&#10;m0naRK3++s1B8Ph434vVYFpxo943lhV8JSkI4tLqhisFp+PPJAPhA7LG1jIpeJCH1fJjtMBc2zsf&#10;6FaESsQQ9jkqqENwuZS+rMmgT6wjjtyv7Q2GCPtK6h7vMdy0cpqm39Jgw7GhRkebmspLcTUKDrPn&#10;pv3L5Cw7P33n3L7YdV2h1PhzWM9BBBrCW/xyb7WCaV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+l58AAAADbAAAADwAAAAAAAAAAAAAAAACYAgAAZHJzL2Rvd25y&#10;ZXYueG1sUEsFBgAAAAAEAAQA9QAAAIUDAAAAAA==&#10;" path="m,180r180,l180,,,,,180xe" filled="f" strokeweight="1.5pt">
                      <v:path arrowok="t" o:connecttype="custom" o:connectlocs="0,5355;180,5355;180,5175;0,5175;0,5355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2837180</wp:posOffset>
                </wp:positionV>
                <wp:extent cx="142875" cy="142875"/>
                <wp:effectExtent l="0" t="0" r="4445" b="127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598" y="4468"/>
                          <a:chExt cx="225" cy="225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620" y="4490"/>
                            <a:ext cx="180" cy="180"/>
                            <a:chOff x="1620" y="4490"/>
                            <a:chExt cx="180" cy="180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620" y="449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4670 4490"/>
                                <a:gd name="T3" fmla="*/ 4670 h 180"/>
                                <a:gd name="T4" fmla="+- 0 1800 1620"/>
                                <a:gd name="T5" fmla="*/ T4 w 180"/>
                                <a:gd name="T6" fmla="+- 0 4670 4490"/>
                                <a:gd name="T7" fmla="*/ 4670 h 180"/>
                                <a:gd name="T8" fmla="+- 0 1800 1620"/>
                                <a:gd name="T9" fmla="*/ T8 w 180"/>
                                <a:gd name="T10" fmla="+- 0 4490 4490"/>
                                <a:gd name="T11" fmla="*/ 4490 h 180"/>
                                <a:gd name="T12" fmla="+- 0 1620 1620"/>
                                <a:gd name="T13" fmla="*/ T12 w 180"/>
                                <a:gd name="T14" fmla="+- 0 4490 4490"/>
                                <a:gd name="T15" fmla="*/ 4490 h 180"/>
                                <a:gd name="T16" fmla="+- 0 1620 1620"/>
                                <a:gd name="T17" fmla="*/ T16 w 180"/>
                                <a:gd name="T18" fmla="+- 0 4670 4490"/>
                                <a:gd name="T19" fmla="*/ 467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620" y="4490"/>
                              <a:ext cx="180" cy="180"/>
                              <a:chOff x="1620" y="4490"/>
                              <a:chExt cx="180" cy="180"/>
                            </a:xfrm>
                          </wpg:grpSpPr>
                          <wps:wsp>
                            <wps:cNvPr id="1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620" y="4490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4670 4490"/>
                                  <a:gd name="T3" fmla="*/ 4670 h 180"/>
                                  <a:gd name="T4" fmla="+- 0 1800 1620"/>
                                  <a:gd name="T5" fmla="*/ T4 w 180"/>
                                  <a:gd name="T6" fmla="+- 0 4670 4490"/>
                                  <a:gd name="T7" fmla="*/ 4670 h 180"/>
                                  <a:gd name="T8" fmla="+- 0 1800 1620"/>
                                  <a:gd name="T9" fmla="*/ T8 w 180"/>
                                  <a:gd name="T10" fmla="+- 0 4490 4490"/>
                                  <a:gd name="T11" fmla="*/ 4490 h 180"/>
                                  <a:gd name="T12" fmla="+- 0 1620 1620"/>
                                  <a:gd name="T13" fmla="*/ T12 w 180"/>
                                  <a:gd name="T14" fmla="+- 0 4490 4490"/>
                                  <a:gd name="T15" fmla="*/ 4490 h 180"/>
                                  <a:gd name="T16" fmla="+- 0 1620 1620"/>
                                  <a:gd name="T17" fmla="*/ T16 w 180"/>
                                  <a:gd name="T18" fmla="+- 0 4670 4490"/>
                                  <a:gd name="T19" fmla="*/ 4670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9.9pt;margin-top:223.4pt;width:11.25pt;height:11.25pt;z-index:-251646976;mso-position-horizontal-relative:page;mso-position-vertical-relative:page" coordorigin="1598,446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">
                <v:group id="Group 8" o:spid="_x0000_s1027" style="position:absolute;left:1620;top:4490;width:180;height:180" coordorigin="1620,449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28" style="position:absolute;left:1620;top:449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hOMIA&#10;AADbAAAADwAAAGRycy9kb3ducmV2LnhtbERPzWrCQBC+F/oOyxR6q5taEE1dJQQCFnow0QcYs9Mk&#10;NDsbs2uS9uldQfA2H9/vrLeTacVAvWssK3ifRSCIS6sbrhQcD9nbEoTzyBpby6TgjxxsN89Pa4y1&#10;HTmnofCVCCHsYlRQe9/FUrqyJoNuZjviwP3Y3qAPsK+k7nEM4aaV8yhaSIMNh4YaO0prKn+Li1Fw&#10;SMYiX55P6X/FXz4peJ+tvhOlXl+m5BOEp8k/xHf3Tof5H3D7JRw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yE4wgAAANsAAAAPAAAAAAAAAAAAAAAAAJgCAABkcnMvZG93&#10;bnJldi54bWxQSwUGAAAAAAQABAD1AAAAhwMAAAAA&#10;" path="m,180r180,l180,,,,,180xe" fillcolor="silver" stroked="f">
                    <v:path arrowok="t" o:connecttype="custom" o:connectlocs="0,4670;180,4670;180,4490;0,4490;0,4670" o:connectangles="0,0,0,0,0"/>
                  </v:shape>
                  <v:group id="Group 9" o:spid="_x0000_s1029" style="position:absolute;left:1620;top:4490;width:180;height:180" coordorigin="1620,449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0" o:spid="_x0000_s1030" style="position:absolute;left:1620;top:449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MwsEA&#10;AADbAAAADwAAAGRycy9kb3ducmV2LnhtbERPTYvCMBC9L/gfwgje1lShUrpGWQRB8KJ1Ya9DM9t2&#10;t5mkTdTqrzeCsLd5vM9ZrgfTigv1vrGsYDZNQBCXVjdcKfg6bd8zED4ga2wtk4IbeVivRm9LzLW9&#10;8pEuRahEDGGfo4I6BJdL6cuaDPqpdcSR+7G9wRBhX0nd4zWGm1bOk2QhDTYcG2p0tKmp/CvORsEx&#10;vW/a30ym2ffdd84din3XFUpNxsPnB4hAQ/gXv9w7Heen8Pw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kzMLBAAAA2wAAAA8AAAAAAAAAAAAAAAAAmAIAAGRycy9kb3du&#10;cmV2LnhtbFBLBQYAAAAABAAEAPUAAACGAwAAAAA=&#10;" path="m,180r180,l180,,,,,180xe" filled="f" strokeweight="1.5pt">
                      <v:path arrowok="t" o:connecttype="custom" o:connectlocs="0,4670;180,4670;180,4490;0,4490;0,467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-3943350</wp:posOffset>
                </wp:positionV>
                <wp:extent cx="142875" cy="142875"/>
                <wp:effectExtent l="0" t="0" r="444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598" y="-6210"/>
                          <a:chExt cx="225" cy="22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620" y="-6188"/>
                            <a:ext cx="180" cy="180"/>
                            <a:chOff x="1620" y="-6188"/>
                            <a:chExt cx="180" cy="18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620" y="-618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0"/>
                                <a:gd name="T2" fmla="+- 0 -6008 -6188"/>
                                <a:gd name="T3" fmla="*/ -6008 h 180"/>
                                <a:gd name="T4" fmla="+- 0 1800 1620"/>
                                <a:gd name="T5" fmla="*/ T4 w 180"/>
                                <a:gd name="T6" fmla="+- 0 -6008 -6188"/>
                                <a:gd name="T7" fmla="*/ -6008 h 180"/>
                                <a:gd name="T8" fmla="+- 0 1800 1620"/>
                                <a:gd name="T9" fmla="*/ T8 w 180"/>
                                <a:gd name="T10" fmla="+- 0 -6188 -6188"/>
                                <a:gd name="T11" fmla="*/ -6188 h 180"/>
                                <a:gd name="T12" fmla="+- 0 1620 1620"/>
                                <a:gd name="T13" fmla="*/ T12 w 180"/>
                                <a:gd name="T14" fmla="+- 0 -6188 -6188"/>
                                <a:gd name="T15" fmla="*/ -6188 h 180"/>
                                <a:gd name="T16" fmla="+- 0 1620 1620"/>
                                <a:gd name="T17" fmla="*/ T16 w 180"/>
                                <a:gd name="T18" fmla="+- 0 -6008 -6188"/>
                                <a:gd name="T19" fmla="*/ -600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620" y="-6188"/>
                              <a:ext cx="180" cy="180"/>
                              <a:chOff x="1620" y="-6188"/>
                              <a:chExt cx="180" cy="180"/>
                            </a:xfrm>
                          </wpg:grpSpPr>
                          <wps:wsp>
                            <wps:cNvPr id="10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620" y="-6188"/>
                                <a:ext cx="180" cy="180"/>
                              </a:xfrm>
                              <a:custGeom>
                                <a:avLst/>
                                <a:gdLst>
                                  <a:gd name="T0" fmla="+- 0 1620 1620"/>
                                  <a:gd name="T1" fmla="*/ T0 w 180"/>
                                  <a:gd name="T2" fmla="+- 0 -6008 -6188"/>
                                  <a:gd name="T3" fmla="*/ -6008 h 180"/>
                                  <a:gd name="T4" fmla="+- 0 1800 1620"/>
                                  <a:gd name="T5" fmla="*/ T4 w 180"/>
                                  <a:gd name="T6" fmla="+- 0 -6008 -6188"/>
                                  <a:gd name="T7" fmla="*/ -6008 h 180"/>
                                  <a:gd name="T8" fmla="+- 0 1800 1620"/>
                                  <a:gd name="T9" fmla="*/ T8 w 180"/>
                                  <a:gd name="T10" fmla="+- 0 -6188 -6188"/>
                                  <a:gd name="T11" fmla="*/ -6188 h 180"/>
                                  <a:gd name="T12" fmla="+- 0 1620 1620"/>
                                  <a:gd name="T13" fmla="*/ T12 w 180"/>
                                  <a:gd name="T14" fmla="+- 0 -6188 -6188"/>
                                  <a:gd name="T15" fmla="*/ -6188 h 180"/>
                                  <a:gd name="T16" fmla="+- 0 1620 1620"/>
                                  <a:gd name="T17" fmla="*/ T16 w 180"/>
                                  <a:gd name="T18" fmla="+- 0 -6008 -6188"/>
                                  <a:gd name="T19" fmla="*/ -6008 h 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0" h="180">
                                    <a:moveTo>
                                      <a:pt x="0" y="180"/>
                                    </a:moveTo>
                                    <a:lnTo>
                                      <a:pt x="180" y="18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9pt;margin-top:-310.5pt;width:11.25pt;height:11.25pt;z-index:-251645952;mso-position-horizontal-relative:page" coordorigin="1598,-621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">
                <v:group id="Group 3" o:spid="_x0000_s1027" style="position:absolute;left:1620;top:-6188;width:180;height:180" coordorigin="1620,-618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28" style="position:absolute;left:1620;top:-618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azr8A&#10;AADaAAAADwAAAGRycy9kb3ducmV2LnhtbERPzYrCMBC+L/gOYQRv29Q9iFuNpRSEFTys1QcYm7Et&#10;NpPaRFv36c1B2OPH979OR9OKB/WusaxgHsUgiEurG64UnI7bzyUI55E1tpZJwZMcpJvJxxoTbQc+&#10;0KPwlQgh7BJUUHvfJVK6siaDLrIdceAutjfoA+wrqXscQrhp5VccL6TBhkNDjR3lNZXX4m4UHLOh&#10;OCxv5/yv4p3PCv7dfu8zpWbTMVuB8DT6f/Hb/aMVhK3hSrg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7FrOvwAAANoAAAAPAAAAAAAAAAAAAAAAAJgCAABkcnMvZG93bnJl&#10;di54bWxQSwUGAAAAAAQABAD1AAAAhAMAAAAA&#10;" path="m,180r180,l180,,,,,180xe" fillcolor="silver" stroked="f">
                    <v:path arrowok="t" o:connecttype="custom" o:connectlocs="0,-6008;180,-6008;180,-6188;0,-6188;0,-6008" o:connectangles="0,0,0,0,0"/>
                  </v:shape>
                  <v:group id="Group 4" o:spid="_x0000_s1029" style="position:absolute;left:1620;top:-6188;width:180;height:180" coordorigin="1620,-618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5" o:spid="_x0000_s1030" style="position:absolute;left:1620;top:-618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vWsQA&#10;AADbAAAADwAAAGRycy9kb3ducmV2LnhtbESPQWvCQBCF74X+h2UK3uqmBSVEVylCodBLjYLXITsm&#10;0ezsJrvV6K93DoXeZnhv3vtmuR5dpy40xNazgbdpBoq48rbl2sB+9/mag4oJ2WLnmQzcKMJ69fy0&#10;xML6K2/pUqZaSQjHAg00KYVC61g15DBOfSAW7egHh0nWodZ2wKuEu06/Z9lcO2xZGhoMtGmoOpe/&#10;zsB2dt90p1zP8sM99iH8lN99XxozeRk/FqASjenf/Hf9ZQVf6OUXGU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b1rEAAAA2wAAAA8AAAAAAAAAAAAAAAAAmAIAAGRycy9k&#10;b3ducmV2LnhtbFBLBQYAAAAABAAEAPUAAACJAwAAAAA=&#10;" path="m,180r180,l180,,,,,180xe" filled="f" strokeweight="1.5pt">
                      <v:path arrowok="t" o:connecttype="custom" o:connectlocs="0,-6008;180,-6008;180,-6188;0,-6188;0,-6008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16E7E">
        <w:rPr>
          <w:rFonts w:ascii="Arial" w:eastAsia="Arial" w:hAnsi="Arial" w:cs="Arial"/>
          <w:sz w:val="18"/>
          <w:szCs w:val="18"/>
        </w:rPr>
        <w:t xml:space="preserve">       </w:t>
      </w:r>
      <w:r w:rsidR="00216E7E">
        <w:rPr>
          <w:rFonts w:ascii="Arial" w:eastAsia="Arial" w:hAnsi="Arial" w:cs="Arial"/>
          <w:spacing w:val="50"/>
          <w:sz w:val="18"/>
          <w:szCs w:val="18"/>
        </w:rPr>
        <w:t xml:space="preserve"> </w:t>
      </w:r>
    </w:p>
    <w:sectPr w:rsidR="00CE0EC9">
      <w:headerReference w:type="default" r:id="rId10"/>
      <w:footerReference w:type="default" r:id="rId11"/>
      <w:pgSz w:w="12240" w:h="15840"/>
      <w:pgMar w:top="1280" w:right="1340" w:bottom="280" w:left="1340" w:header="732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07" w:rsidRDefault="00887807">
      <w:r>
        <w:separator/>
      </w:r>
    </w:p>
  </w:endnote>
  <w:endnote w:type="continuationSeparator" w:id="0">
    <w:p w:rsidR="00887807" w:rsidRDefault="0088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07" w:rsidRDefault="00887807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07" w:rsidRDefault="0088780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07" w:rsidRDefault="00887807">
      <w:r>
        <w:separator/>
      </w:r>
    </w:p>
  </w:footnote>
  <w:footnote w:type="continuationSeparator" w:id="0">
    <w:p w:rsidR="00887807" w:rsidRDefault="0088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07" w:rsidRDefault="00887807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07" w:rsidRDefault="00887807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1455420</wp:posOffset>
              </wp:positionH>
              <wp:positionV relativeFrom="page">
                <wp:posOffset>452120</wp:posOffset>
              </wp:positionV>
              <wp:extent cx="4874260" cy="380365"/>
              <wp:effectExtent l="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426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807" w:rsidRDefault="00887807" w:rsidP="003F5364">
                          <w:pPr>
                            <w:spacing w:line="580" w:lineRule="exact"/>
                            <w:ind w:left="20" w:right="-64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pacing w:val="1"/>
                              <w:sz w:val="56"/>
                              <w:szCs w:val="56"/>
                            </w:rPr>
                            <w:t>M</w:t>
                          </w:r>
                          <w:r>
                            <w:rPr>
                              <w:b/>
                              <w:sz w:val="45"/>
                              <w:szCs w:val="45"/>
                            </w:rPr>
                            <w:t>Y</w:t>
                          </w:r>
                          <w:r>
                            <w:rPr>
                              <w:b/>
                              <w:spacing w:val="-31"/>
                              <w:sz w:val="45"/>
                              <w:szCs w:val="4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3"/>
                              <w:sz w:val="56"/>
                              <w:szCs w:val="56"/>
                            </w:rPr>
                            <w:t>S</w:t>
                          </w:r>
                          <w:r>
                            <w:rPr>
                              <w:b/>
                              <w:w w:val="83"/>
                              <w:sz w:val="45"/>
                              <w:szCs w:val="45"/>
                            </w:rPr>
                            <w:t>AFETY</w:t>
                          </w:r>
                          <w:r>
                            <w:rPr>
                              <w:b/>
                              <w:spacing w:val="65"/>
                              <w:w w:val="83"/>
                              <w:sz w:val="45"/>
                              <w:szCs w:val="4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w w:val="91"/>
                              <w:sz w:val="56"/>
                              <w:szCs w:val="56"/>
                            </w:rPr>
                            <w:t>W</w:t>
                          </w:r>
                          <w:r>
                            <w:rPr>
                              <w:b/>
                              <w:w w:val="91"/>
                              <w:sz w:val="45"/>
                              <w:szCs w:val="45"/>
                            </w:rPr>
                            <w:t>ORK</w:t>
                          </w:r>
                          <w:r>
                            <w:rPr>
                              <w:b/>
                              <w:spacing w:val="-2"/>
                              <w:w w:val="91"/>
                              <w:sz w:val="45"/>
                              <w:szCs w:val="45"/>
                            </w:rPr>
                            <w:t>B</w:t>
                          </w:r>
                          <w:r>
                            <w:rPr>
                              <w:b/>
                              <w:w w:val="91"/>
                              <w:sz w:val="45"/>
                              <w:szCs w:val="45"/>
                            </w:rPr>
                            <w:t>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6pt;margin-top:35.6pt;width:383.8pt;height:29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pxrQ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" filled="f" stroked="f">
              <v:textbox inset="0,0,0,0">
                <w:txbxContent>
                  <w:p w:rsidR="00CE0EC9" w:rsidRDefault="00216E7E" w:rsidP="003F5364">
                    <w:pPr>
                      <w:spacing w:line="580" w:lineRule="exact"/>
                      <w:ind w:left="20" w:right="-64"/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b/>
                        <w:spacing w:val="1"/>
                        <w:sz w:val="56"/>
                        <w:szCs w:val="56"/>
                      </w:rPr>
                      <w:t>M</w:t>
                    </w:r>
                    <w:r>
                      <w:rPr>
                        <w:b/>
                        <w:sz w:val="45"/>
                        <w:szCs w:val="45"/>
                      </w:rPr>
                      <w:t>Y</w:t>
                    </w:r>
                    <w:r>
                      <w:rPr>
                        <w:b/>
                        <w:spacing w:val="-31"/>
                        <w:sz w:val="45"/>
                        <w:szCs w:val="45"/>
                      </w:rPr>
                      <w:t xml:space="preserve"> </w:t>
                    </w:r>
                    <w:r>
                      <w:rPr>
                        <w:b/>
                        <w:w w:val="83"/>
                        <w:sz w:val="56"/>
                        <w:szCs w:val="56"/>
                      </w:rPr>
                      <w:t>S</w:t>
                    </w:r>
                    <w:r>
                      <w:rPr>
                        <w:b/>
                        <w:w w:val="83"/>
                        <w:sz w:val="45"/>
                        <w:szCs w:val="45"/>
                      </w:rPr>
                      <w:t>AFETY</w:t>
                    </w:r>
                    <w:r>
                      <w:rPr>
                        <w:b/>
                        <w:spacing w:val="65"/>
                        <w:w w:val="83"/>
                        <w:sz w:val="45"/>
                        <w:szCs w:val="45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91"/>
                        <w:sz w:val="56"/>
                        <w:szCs w:val="56"/>
                      </w:rPr>
                      <w:t>W</w:t>
                    </w:r>
                    <w:r>
                      <w:rPr>
                        <w:b/>
                        <w:w w:val="91"/>
                        <w:sz w:val="45"/>
                        <w:szCs w:val="45"/>
                      </w:rPr>
                      <w:t>ORK</w:t>
                    </w:r>
                    <w:r>
                      <w:rPr>
                        <w:b/>
                        <w:spacing w:val="-2"/>
                        <w:w w:val="91"/>
                        <w:sz w:val="45"/>
                        <w:szCs w:val="45"/>
                      </w:rPr>
                      <w:t>B</w:t>
                    </w:r>
                    <w:r>
                      <w:rPr>
                        <w:b/>
                        <w:w w:val="91"/>
                        <w:sz w:val="45"/>
                        <w:szCs w:val="45"/>
                      </w:rPr>
                      <w:t>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74C"/>
    <w:multiLevelType w:val="hybridMultilevel"/>
    <w:tmpl w:val="5946427C"/>
    <w:lvl w:ilvl="0" w:tplc="19507782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2D3C1D9C"/>
    <w:multiLevelType w:val="multilevel"/>
    <w:tmpl w:val="6772E0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973F85"/>
    <w:multiLevelType w:val="hybridMultilevel"/>
    <w:tmpl w:val="48B48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C9"/>
    <w:rsid w:val="00021E5B"/>
    <w:rsid w:val="000E16C3"/>
    <w:rsid w:val="001F2A40"/>
    <w:rsid w:val="00216E7E"/>
    <w:rsid w:val="00246E32"/>
    <w:rsid w:val="002C270E"/>
    <w:rsid w:val="003571E3"/>
    <w:rsid w:val="003F5364"/>
    <w:rsid w:val="008537AE"/>
    <w:rsid w:val="00887807"/>
    <w:rsid w:val="008A04A5"/>
    <w:rsid w:val="00CE0EC9"/>
    <w:rsid w:val="00CE7AF3"/>
    <w:rsid w:val="00DC7754"/>
    <w:rsid w:val="00E17882"/>
    <w:rsid w:val="00F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5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364"/>
  </w:style>
  <w:style w:type="paragraph" w:styleId="Footer">
    <w:name w:val="footer"/>
    <w:basedOn w:val="Normal"/>
    <w:link w:val="FooterChar"/>
    <w:uiPriority w:val="99"/>
    <w:unhideWhenUsed/>
    <w:rsid w:val="003F5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364"/>
  </w:style>
  <w:style w:type="paragraph" w:styleId="ListParagraph">
    <w:name w:val="List Paragraph"/>
    <w:basedOn w:val="Normal"/>
    <w:uiPriority w:val="34"/>
    <w:qFormat/>
    <w:rsid w:val="00DC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5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364"/>
  </w:style>
  <w:style w:type="paragraph" w:styleId="Footer">
    <w:name w:val="footer"/>
    <w:basedOn w:val="Normal"/>
    <w:link w:val="FooterChar"/>
    <w:uiPriority w:val="99"/>
    <w:unhideWhenUsed/>
    <w:rsid w:val="003F5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364"/>
  </w:style>
  <w:style w:type="paragraph" w:styleId="ListParagraph">
    <w:name w:val="List Paragraph"/>
    <w:basedOn w:val="Normal"/>
    <w:uiPriority w:val="34"/>
    <w:qFormat/>
    <w:rsid w:val="00DC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7436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Christie, Emma (Childrens Services - Solihull MBC)</dc:creator>
  <cp:lastModifiedBy>Lewis, Denise (Childrens Services - Solihull MBC)</cp:lastModifiedBy>
  <cp:revision>2</cp:revision>
  <dcterms:created xsi:type="dcterms:W3CDTF">2015-05-14T10:09:00Z</dcterms:created>
  <dcterms:modified xsi:type="dcterms:W3CDTF">2015-05-14T10:09:00Z</dcterms:modified>
</cp:coreProperties>
</file>